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A9" w:rsidRPr="006209AC" w:rsidRDefault="007F66A9" w:rsidP="006209AC">
      <w:pPr>
        <w:spacing w:line="276" w:lineRule="auto"/>
        <w:jc w:val="center"/>
      </w:pPr>
      <w:r w:rsidRPr="006209AC">
        <w:rPr>
          <w:noProof/>
          <w:spacing w:val="40"/>
          <w:kern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F630052" wp14:editId="640FF28C">
            <wp:simplePos x="0" y="0"/>
            <wp:positionH relativeFrom="margin">
              <wp:posOffset>148590</wp:posOffset>
            </wp:positionH>
            <wp:positionV relativeFrom="margin">
              <wp:posOffset>-95250</wp:posOffset>
            </wp:positionV>
            <wp:extent cx="847090" cy="1064895"/>
            <wp:effectExtent l="0" t="0" r="0" b="1905"/>
            <wp:wrapSquare wrapText="bothSides"/>
            <wp:docPr id="4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9AC">
        <w:t>РОССИЙСКАЯ ФЕДЕРАЦИЯ</w:t>
      </w:r>
    </w:p>
    <w:p w:rsidR="007F66A9" w:rsidRPr="006209AC" w:rsidRDefault="006209AC" w:rsidP="006209AC">
      <w:pPr>
        <w:spacing w:line="276" w:lineRule="auto"/>
        <w:jc w:val="center"/>
      </w:pPr>
      <w:r>
        <w:t>РОСТОВСКАЯ ОБЛАСТЬ</w:t>
      </w:r>
    </w:p>
    <w:p w:rsidR="007F66A9" w:rsidRPr="006209AC" w:rsidRDefault="007F66A9" w:rsidP="006209AC">
      <w:pPr>
        <w:spacing w:line="276" w:lineRule="auto"/>
        <w:jc w:val="center"/>
        <w:rPr>
          <w:kern w:val="28"/>
        </w:rPr>
      </w:pPr>
      <w:r w:rsidRPr="006209AC">
        <w:rPr>
          <w:kern w:val="28"/>
        </w:rPr>
        <w:t>Д</w:t>
      </w:r>
      <w:r w:rsidR="006209AC">
        <w:rPr>
          <w:kern w:val="28"/>
        </w:rPr>
        <w:t>епартамент образования г. Шахты</w:t>
      </w:r>
    </w:p>
    <w:p w:rsidR="007F66A9" w:rsidRPr="006209AC" w:rsidRDefault="007F66A9" w:rsidP="006209AC">
      <w:pPr>
        <w:spacing w:line="276" w:lineRule="auto"/>
        <w:jc w:val="center"/>
      </w:pPr>
      <w:r w:rsidRPr="006209AC">
        <w:t>муниципальное бюджетное общеобразовательное учреждение</w:t>
      </w:r>
    </w:p>
    <w:p w:rsidR="007F66A9" w:rsidRPr="006209AC" w:rsidRDefault="007F66A9" w:rsidP="006209AC">
      <w:pPr>
        <w:spacing w:line="276" w:lineRule="auto"/>
        <w:jc w:val="center"/>
      </w:pPr>
      <w:r w:rsidRPr="006209AC">
        <w:t>г.Шахты Ростовской области</w:t>
      </w:r>
    </w:p>
    <w:p w:rsidR="007F66A9" w:rsidRPr="006209AC" w:rsidRDefault="007F66A9" w:rsidP="006209AC">
      <w:pPr>
        <w:spacing w:line="276" w:lineRule="auto"/>
        <w:jc w:val="center"/>
      </w:pPr>
      <w:r w:rsidRPr="006209AC">
        <w:t xml:space="preserve">                «Лицей № 3 имени академика  В.М.Глушкова»</w:t>
      </w:r>
    </w:p>
    <w:p w:rsidR="007F66A9" w:rsidRPr="006209AC" w:rsidRDefault="007F66A9" w:rsidP="006209AC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9AC">
        <w:rPr>
          <w:rFonts w:ascii="Times New Roman" w:hAnsi="Times New Roman" w:cs="Times New Roman"/>
          <w:sz w:val="24"/>
          <w:szCs w:val="24"/>
        </w:rPr>
        <w:t xml:space="preserve">                              ул. Шевченко 94, г. Шахты,346500  </w:t>
      </w:r>
    </w:p>
    <w:p w:rsidR="007F66A9" w:rsidRPr="006209AC" w:rsidRDefault="007F66A9" w:rsidP="006209AC">
      <w:pPr>
        <w:pStyle w:val="HTML"/>
        <w:spacing w:line="276" w:lineRule="auto"/>
        <w:jc w:val="center"/>
        <w:rPr>
          <w:sz w:val="24"/>
          <w:szCs w:val="24"/>
        </w:rPr>
      </w:pPr>
      <w:r w:rsidRPr="006209AC">
        <w:rPr>
          <w:rFonts w:ascii="Times New Roman" w:hAnsi="Times New Roman" w:cs="Times New Roman"/>
          <w:sz w:val="24"/>
          <w:szCs w:val="24"/>
        </w:rPr>
        <w:t xml:space="preserve">                        Тел./факс (8636) 22-57-59, </w:t>
      </w:r>
      <w:r w:rsidRPr="006209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09AC">
        <w:rPr>
          <w:rFonts w:ascii="Times New Roman" w:hAnsi="Times New Roman" w:cs="Times New Roman"/>
          <w:sz w:val="24"/>
          <w:szCs w:val="24"/>
        </w:rPr>
        <w:t>-</w:t>
      </w:r>
      <w:r w:rsidRPr="006209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09A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209AC">
          <w:rPr>
            <w:rStyle w:val="a3"/>
            <w:sz w:val="24"/>
            <w:szCs w:val="24"/>
          </w:rPr>
          <w:t>lyceum3@shakhty-edu.ru</w:t>
        </w:r>
      </w:hyperlink>
    </w:p>
    <w:p w:rsidR="007F66A9" w:rsidRPr="006209AC" w:rsidRDefault="007F66A9" w:rsidP="006209AC">
      <w:pPr>
        <w:pBdr>
          <w:bottom w:val="single" w:sz="12" w:space="1" w:color="auto"/>
        </w:pBdr>
        <w:spacing w:line="276" w:lineRule="auto"/>
        <w:ind w:firstLine="709"/>
        <w:jc w:val="center"/>
      </w:pPr>
      <w:r w:rsidRPr="006209AC">
        <w:t xml:space="preserve">          ОКПО 48235416 ОГРН 1026102777084 ИНН 6155921076 КПП 615501001</w:t>
      </w:r>
    </w:p>
    <w:p w:rsidR="007F66A9" w:rsidRPr="006209AC" w:rsidRDefault="007F66A9" w:rsidP="006209AC">
      <w:pPr>
        <w:spacing w:line="276" w:lineRule="auto"/>
      </w:pPr>
    </w:p>
    <w:p w:rsidR="00033BE0" w:rsidRPr="006209AC" w:rsidRDefault="00033BE0" w:rsidP="006209AC">
      <w:pPr>
        <w:spacing w:line="276" w:lineRule="auto"/>
        <w:jc w:val="center"/>
        <w:rPr>
          <w:b/>
          <w:u w:val="single"/>
        </w:rPr>
      </w:pPr>
    </w:p>
    <w:p w:rsidR="00033BE0" w:rsidRPr="006209AC" w:rsidRDefault="00033BE0" w:rsidP="006209AC">
      <w:pPr>
        <w:pStyle w:val="30"/>
        <w:shd w:val="clear" w:color="auto" w:fill="auto"/>
        <w:spacing w:before="0" w:after="0" w:line="276" w:lineRule="auto"/>
        <w:ind w:left="6100"/>
        <w:jc w:val="right"/>
        <w:rPr>
          <w:b/>
          <w:sz w:val="24"/>
          <w:szCs w:val="24"/>
        </w:rPr>
      </w:pPr>
      <w:r w:rsidRPr="006209AC">
        <w:rPr>
          <w:b/>
          <w:sz w:val="24"/>
          <w:szCs w:val="24"/>
        </w:rPr>
        <w:t>«Утверждаю»</w:t>
      </w:r>
    </w:p>
    <w:p w:rsidR="002E277D" w:rsidRPr="006209AC" w:rsidRDefault="007A1676" w:rsidP="006209AC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</w:t>
      </w:r>
      <w:r w:rsidRPr="006209AC">
        <w:rPr>
          <w:sz w:val="24"/>
          <w:szCs w:val="24"/>
        </w:rPr>
        <w:t xml:space="preserve">тор </w:t>
      </w:r>
      <w:r w:rsidR="00033BE0" w:rsidRPr="006209AC">
        <w:rPr>
          <w:sz w:val="24"/>
          <w:szCs w:val="24"/>
        </w:rPr>
        <w:t>МБОУ г. Шахты «Л</w:t>
      </w:r>
      <w:r w:rsidR="002E277D" w:rsidRPr="006209AC">
        <w:rPr>
          <w:sz w:val="24"/>
          <w:szCs w:val="24"/>
        </w:rPr>
        <w:t xml:space="preserve">ицей № 3» </w:t>
      </w:r>
    </w:p>
    <w:p w:rsidR="00033BE0" w:rsidRPr="006209AC" w:rsidRDefault="00227F06" w:rsidP="006209AC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0" w:line="276" w:lineRule="auto"/>
        <w:ind w:left="4560"/>
        <w:jc w:val="right"/>
        <w:rPr>
          <w:sz w:val="24"/>
          <w:szCs w:val="24"/>
        </w:rPr>
      </w:pPr>
      <w:r w:rsidRPr="006209AC">
        <w:rPr>
          <w:sz w:val="24"/>
          <w:szCs w:val="24"/>
        </w:rPr>
        <w:t xml:space="preserve">приказ </w:t>
      </w:r>
      <w:r w:rsidR="00033BE0" w:rsidRPr="006209AC">
        <w:rPr>
          <w:sz w:val="24"/>
          <w:szCs w:val="24"/>
        </w:rPr>
        <w:t>от</w:t>
      </w:r>
      <w:r w:rsidR="00104099" w:rsidRPr="006209AC">
        <w:rPr>
          <w:sz w:val="24"/>
          <w:szCs w:val="24"/>
        </w:rPr>
        <w:t xml:space="preserve"> </w:t>
      </w:r>
      <w:r w:rsidR="00533F78">
        <w:rPr>
          <w:sz w:val="24"/>
          <w:szCs w:val="24"/>
        </w:rPr>
        <w:t>30</w:t>
      </w:r>
      <w:r w:rsidR="00104099" w:rsidRPr="006209AC">
        <w:rPr>
          <w:sz w:val="24"/>
          <w:szCs w:val="24"/>
        </w:rPr>
        <w:t>.0</w:t>
      </w:r>
      <w:r w:rsidR="00533F78">
        <w:rPr>
          <w:sz w:val="24"/>
          <w:szCs w:val="24"/>
        </w:rPr>
        <w:t>8</w:t>
      </w:r>
      <w:r w:rsidR="00104099" w:rsidRPr="006209AC">
        <w:rPr>
          <w:sz w:val="24"/>
          <w:szCs w:val="24"/>
        </w:rPr>
        <w:t>.201</w:t>
      </w:r>
      <w:r w:rsidR="007A1676">
        <w:rPr>
          <w:sz w:val="24"/>
          <w:szCs w:val="24"/>
        </w:rPr>
        <w:t>9</w:t>
      </w:r>
      <w:r w:rsidR="00104099" w:rsidRPr="006209AC">
        <w:rPr>
          <w:sz w:val="24"/>
          <w:szCs w:val="24"/>
        </w:rPr>
        <w:t xml:space="preserve"> </w:t>
      </w:r>
      <w:r w:rsidR="00033BE0" w:rsidRPr="006209AC">
        <w:rPr>
          <w:sz w:val="24"/>
          <w:szCs w:val="24"/>
        </w:rPr>
        <w:t>№</w:t>
      </w:r>
      <w:r w:rsidR="00997C01">
        <w:rPr>
          <w:sz w:val="24"/>
          <w:szCs w:val="24"/>
        </w:rPr>
        <w:t>______</w:t>
      </w:r>
      <w:r w:rsidR="00104099" w:rsidRPr="006209AC">
        <w:rPr>
          <w:sz w:val="24"/>
          <w:szCs w:val="24"/>
        </w:rPr>
        <w:t xml:space="preserve"> </w:t>
      </w:r>
    </w:p>
    <w:p w:rsidR="00033BE0" w:rsidRPr="006209AC" w:rsidRDefault="00033BE0" w:rsidP="006209AC">
      <w:pPr>
        <w:pStyle w:val="30"/>
        <w:shd w:val="clear" w:color="auto" w:fill="auto"/>
        <w:tabs>
          <w:tab w:val="left" w:leader="underscore" w:pos="8050"/>
        </w:tabs>
        <w:spacing w:before="0" w:after="0" w:line="276" w:lineRule="auto"/>
        <w:ind w:left="4560"/>
        <w:jc w:val="right"/>
        <w:rPr>
          <w:sz w:val="24"/>
          <w:szCs w:val="24"/>
        </w:rPr>
      </w:pPr>
      <w:r w:rsidRPr="006209AC">
        <w:rPr>
          <w:sz w:val="24"/>
          <w:szCs w:val="24"/>
        </w:rPr>
        <w:t>____________________</w:t>
      </w:r>
      <w:r w:rsidR="002E277D" w:rsidRPr="006209AC">
        <w:rPr>
          <w:sz w:val="24"/>
          <w:szCs w:val="24"/>
        </w:rPr>
        <w:t xml:space="preserve"> </w:t>
      </w:r>
      <w:proofErr w:type="spellStart"/>
      <w:r w:rsidR="007A1676">
        <w:rPr>
          <w:sz w:val="24"/>
          <w:szCs w:val="24"/>
        </w:rPr>
        <w:t>А.И.Файзулина</w:t>
      </w:r>
      <w:proofErr w:type="spellEnd"/>
      <w:r w:rsidR="00BE343A" w:rsidRPr="006209AC">
        <w:rPr>
          <w:sz w:val="24"/>
          <w:szCs w:val="24"/>
        </w:rPr>
        <w:t xml:space="preserve"> </w:t>
      </w:r>
    </w:p>
    <w:p w:rsidR="00227F06" w:rsidRPr="006209AC" w:rsidRDefault="00227F06" w:rsidP="006209AC">
      <w:pPr>
        <w:pStyle w:val="30"/>
        <w:shd w:val="clear" w:color="auto" w:fill="auto"/>
        <w:tabs>
          <w:tab w:val="left" w:leader="underscore" w:pos="8050"/>
        </w:tabs>
        <w:spacing w:before="0" w:after="0" w:line="276" w:lineRule="auto"/>
        <w:ind w:left="4560"/>
        <w:jc w:val="right"/>
        <w:rPr>
          <w:sz w:val="24"/>
          <w:szCs w:val="24"/>
        </w:rPr>
      </w:pPr>
    </w:p>
    <w:p w:rsidR="00AF6214" w:rsidRPr="006209AC" w:rsidRDefault="00AF6214" w:rsidP="006209AC">
      <w:pPr>
        <w:spacing w:line="276" w:lineRule="auto"/>
        <w:ind w:firstLine="567"/>
        <w:jc w:val="center"/>
        <w:rPr>
          <w:b/>
        </w:rPr>
      </w:pPr>
      <w:r w:rsidRPr="006209AC">
        <w:rPr>
          <w:b/>
        </w:rPr>
        <w:t>План организации воспитательной работы</w:t>
      </w:r>
      <w:r w:rsidR="007F66A9" w:rsidRPr="006209AC">
        <w:rPr>
          <w:b/>
        </w:rPr>
        <w:t xml:space="preserve"> в 201</w:t>
      </w:r>
      <w:r w:rsidR="007A1676">
        <w:rPr>
          <w:b/>
        </w:rPr>
        <w:t>9</w:t>
      </w:r>
      <w:r w:rsidR="007F66A9" w:rsidRPr="006209AC">
        <w:rPr>
          <w:b/>
        </w:rPr>
        <w:t>-20</w:t>
      </w:r>
      <w:r w:rsidR="007A1676">
        <w:rPr>
          <w:b/>
        </w:rPr>
        <w:t>20</w:t>
      </w:r>
      <w:r w:rsidR="007F66A9" w:rsidRPr="006209AC">
        <w:rPr>
          <w:b/>
        </w:rPr>
        <w:t xml:space="preserve"> учебном году</w:t>
      </w:r>
      <w:r w:rsidRPr="006209AC">
        <w:rPr>
          <w:b/>
        </w:rPr>
        <w:t xml:space="preserve"> </w:t>
      </w:r>
    </w:p>
    <w:p w:rsidR="00580127" w:rsidRPr="006209AC" w:rsidRDefault="00580127" w:rsidP="006209AC">
      <w:pPr>
        <w:spacing w:line="276" w:lineRule="auto"/>
        <w:ind w:firstLine="567"/>
        <w:jc w:val="center"/>
        <w:rPr>
          <w:b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b/>
          <w:bCs/>
          <w:iCs/>
          <w:kern w:val="0"/>
          <w:lang w:eastAsia="ru-RU"/>
        </w:rPr>
        <w:t>ПОЯСНИТЕЛЬНАЯ ЗАПИСКА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Воспитательные задачи, содержание и формы работы определяются запросами, интересами, потребностями обуча</w:t>
      </w:r>
      <w:r w:rsidR="00D24898" w:rsidRPr="006209AC">
        <w:rPr>
          <w:rFonts w:eastAsia="Times New Roman"/>
          <w:kern w:val="0"/>
          <w:lang w:eastAsia="ru-RU"/>
        </w:rPr>
        <w:t>ющихся и их родителей, Уставом лицея</w:t>
      </w:r>
      <w:r w:rsidRPr="006209AC">
        <w:rPr>
          <w:rFonts w:eastAsia="Times New Roman"/>
          <w:kern w:val="0"/>
          <w:lang w:eastAsia="ru-RU"/>
        </w:rPr>
        <w:t xml:space="preserve">, </w:t>
      </w:r>
      <w:r w:rsidR="00D24898" w:rsidRPr="006209AC">
        <w:rPr>
          <w:rFonts w:eastAsia="Times New Roman"/>
          <w:kern w:val="0"/>
          <w:lang w:eastAsia="ru-RU"/>
        </w:rPr>
        <w:t xml:space="preserve">условиями </w:t>
      </w:r>
      <w:r w:rsidRPr="006209AC">
        <w:rPr>
          <w:rFonts w:eastAsia="Times New Roman"/>
          <w:kern w:val="0"/>
          <w:lang w:eastAsia="ru-RU"/>
        </w:rPr>
        <w:t xml:space="preserve">социума. При составлении плана воспитательной программы учитывались требования ФГОС, </w:t>
      </w:r>
      <w:r w:rsidR="00D24898" w:rsidRPr="006209AC">
        <w:rPr>
          <w:rFonts w:eastAsia="Times New Roman"/>
          <w:kern w:val="0"/>
          <w:lang w:eastAsia="ru-RU"/>
        </w:rPr>
        <w:t xml:space="preserve"> </w:t>
      </w:r>
      <w:r w:rsidR="00D24898" w:rsidRPr="006209AC">
        <w:t>ФЗ №273 «Закона об образовании Российской Федерации», Национальной доктрины образования в Российской Федерации, программы «Патриотическое воспитание граждан Российской Федерации», Концепции модернизации Российского образования, «О развитии дополнительного образования детей в условиях общеобразовательных учреждений», «Об основных направлениях развития воспитания в системе вариативности образования», методических писем и рекомендаций Департамента Образования</w:t>
      </w:r>
      <w:r w:rsidRPr="006209AC">
        <w:rPr>
          <w:rFonts w:eastAsia="Times New Roman"/>
          <w:kern w:val="0"/>
          <w:lang w:eastAsia="ru-RU"/>
        </w:rPr>
        <w:t>, программ</w:t>
      </w:r>
      <w:r w:rsidR="00D24898" w:rsidRPr="006209AC">
        <w:rPr>
          <w:rFonts w:eastAsia="Times New Roman"/>
          <w:kern w:val="0"/>
          <w:lang w:eastAsia="ru-RU"/>
        </w:rPr>
        <w:t>ы</w:t>
      </w:r>
      <w:r w:rsidRPr="006209AC">
        <w:rPr>
          <w:rFonts w:eastAsia="Times New Roman"/>
          <w:kern w:val="0"/>
          <w:lang w:eastAsia="ru-RU"/>
        </w:rPr>
        <w:t xml:space="preserve"> духовно-нравственного развития, воспитания обучающихся</w:t>
      </w:r>
      <w:r w:rsidR="00D24898" w:rsidRPr="006209AC">
        <w:rPr>
          <w:rFonts w:eastAsia="Times New Roman"/>
          <w:kern w:val="0"/>
          <w:lang w:eastAsia="ru-RU"/>
        </w:rPr>
        <w:t>.</w:t>
      </w:r>
      <w:r w:rsidRPr="006209AC">
        <w:rPr>
          <w:rFonts w:eastAsia="Times New Roman"/>
          <w:kern w:val="0"/>
          <w:lang w:eastAsia="ru-RU"/>
        </w:rPr>
        <w:t xml:space="preserve"> 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b/>
          <w:bCs/>
          <w:iCs/>
          <w:kern w:val="0"/>
          <w:lang w:eastAsia="ru-RU"/>
        </w:rPr>
      </w:pPr>
      <w:r w:rsidRPr="006209AC">
        <w:rPr>
          <w:rFonts w:eastAsia="Times New Roman"/>
          <w:b/>
          <w:bCs/>
          <w:iCs/>
          <w:kern w:val="0"/>
          <w:lang w:eastAsia="ru-RU"/>
        </w:rPr>
        <w:t>Цель и задачи воспитательной деятельности</w:t>
      </w:r>
    </w:p>
    <w:p w:rsidR="00DF5B87" w:rsidRPr="006209AC" w:rsidRDefault="00DF5B8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proofErr w:type="gramStart"/>
      <w:r w:rsidRPr="006209AC">
        <w:rPr>
          <w:rFonts w:eastAsia="Times New Roman"/>
          <w:kern w:val="0"/>
          <w:lang w:eastAsia="ru-RU"/>
        </w:rPr>
        <w:t xml:space="preserve">Основными целями </w:t>
      </w:r>
      <w:r w:rsidR="00B203C8" w:rsidRPr="006209AC">
        <w:rPr>
          <w:rFonts w:eastAsia="Times New Roman"/>
          <w:kern w:val="0"/>
          <w:lang w:eastAsia="ru-RU"/>
        </w:rPr>
        <w:t xml:space="preserve">лицея </w:t>
      </w:r>
      <w:r w:rsidRPr="006209AC">
        <w:rPr>
          <w:rFonts w:eastAsia="Times New Roman"/>
          <w:kern w:val="0"/>
          <w:lang w:eastAsia="ru-RU"/>
        </w:rPr>
        <w:t xml:space="preserve"> </w:t>
      </w:r>
      <w:r w:rsidRPr="006209AC">
        <w:rPr>
          <w:rFonts w:eastAsia="Times New Roman"/>
          <w:color w:val="333333"/>
          <w:kern w:val="0"/>
          <w:lang w:eastAsia="ru-RU"/>
        </w:rPr>
        <w:t>в 201</w:t>
      </w:r>
      <w:r w:rsidR="007A1676">
        <w:rPr>
          <w:rFonts w:eastAsia="Times New Roman"/>
          <w:color w:val="333333"/>
          <w:kern w:val="0"/>
          <w:lang w:eastAsia="ru-RU"/>
        </w:rPr>
        <w:t>9</w:t>
      </w:r>
      <w:r w:rsidRPr="006209AC">
        <w:rPr>
          <w:rFonts w:eastAsia="Times New Roman"/>
          <w:color w:val="333333"/>
          <w:kern w:val="0"/>
          <w:lang w:eastAsia="ru-RU"/>
        </w:rPr>
        <w:t>-20</w:t>
      </w:r>
      <w:r w:rsidR="007A1676">
        <w:rPr>
          <w:rFonts w:eastAsia="Times New Roman"/>
          <w:color w:val="333333"/>
          <w:kern w:val="0"/>
          <w:lang w:eastAsia="ru-RU"/>
        </w:rPr>
        <w:t>20</w:t>
      </w:r>
      <w:r w:rsidRPr="006209AC">
        <w:rPr>
          <w:rFonts w:eastAsia="Times New Roman"/>
          <w:color w:val="333333"/>
          <w:kern w:val="0"/>
          <w:lang w:eastAsia="ru-RU"/>
        </w:rPr>
        <w:t xml:space="preserve"> учебном году </w:t>
      </w:r>
      <w:r w:rsidRPr="006209AC">
        <w:rPr>
          <w:rFonts w:eastAsia="Times New Roman"/>
          <w:kern w:val="0"/>
          <w:lang w:eastAsia="ru-RU"/>
        </w:rPr>
        <w:t>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Родине, семье, окружающей природе, формирование здорового образа жизни.</w:t>
      </w:r>
      <w:proofErr w:type="gramEnd"/>
    </w:p>
    <w:p w:rsidR="00D24898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раскрытия своих способностей и интересов, в том числе возможности удовлетворения потребности обучающегося в самообразовании и получении дополнительного образования через внеурочную деятельность.</w:t>
      </w:r>
    </w:p>
    <w:p w:rsidR="006576B0" w:rsidRPr="006576B0" w:rsidRDefault="006576B0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b/>
          <w:bCs/>
          <w:iCs/>
          <w:kern w:val="0"/>
          <w:lang w:eastAsia="ru-RU"/>
        </w:rPr>
        <w:lastRenderedPageBreak/>
        <w:t>Задачи:</w:t>
      </w:r>
    </w:p>
    <w:p w:rsidR="00580127" w:rsidRPr="006209AC" w:rsidRDefault="00580127" w:rsidP="006209AC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proofErr w:type="spellStart"/>
      <w:r w:rsidRPr="006209AC">
        <w:rPr>
          <w:rFonts w:eastAsia="Times New Roman"/>
          <w:kern w:val="0"/>
          <w:lang w:eastAsia="ru-RU"/>
        </w:rPr>
        <w:t>Гуманизация</w:t>
      </w:r>
      <w:proofErr w:type="spellEnd"/>
      <w:r w:rsidRPr="006209AC">
        <w:rPr>
          <w:rFonts w:eastAsia="Times New Roman"/>
          <w:kern w:val="0"/>
          <w:lang w:eastAsia="ru-RU"/>
        </w:rPr>
        <w:t xml:space="preserve"> воспитательного процесса, </w:t>
      </w:r>
      <w:proofErr w:type="gramStart"/>
      <w:r w:rsidRPr="006209AC">
        <w:rPr>
          <w:rFonts w:eastAsia="Times New Roman"/>
          <w:kern w:val="0"/>
          <w:lang w:eastAsia="ru-RU"/>
        </w:rPr>
        <w:t>выражающаяся</w:t>
      </w:r>
      <w:proofErr w:type="gramEnd"/>
      <w:r w:rsidRPr="006209AC">
        <w:rPr>
          <w:rFonts w:eastAsia="Times New Roman"/>
          <w:kern w:val="0"/>
          <w:lang w:eastAsia="ru-RU"/>
        </w:rPr>
        <w:t xml:space="preserve"> в создании условий для развития личности, для побуждения ее к самоанализу, самооценке, самовоспитанию.</w:t>
      </w:r>
    </w:p>
    <w:p w:rsidR="00580127" w:rsidRPr="006209AC" w:rsidRDefault="00580127" w:rsidP="006209AC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Поддержка и укрепление традиций</w:t>
      </w:r>
      <w:r w:rsidR="00D24898" w:rsidRPr="006209AC">
        <w:rPr>
          <w:rFonts w:eastAsia="Times New Roman"/>
          <w:kern w:val="0"/>
          <w:lang w:eastAsia="ru-RU"/>
        </w:rPr>
        <w:t xml:space="preserve"> лицея</w:t>
      </w:r>
      <w:r w:rsidRPr="006209AC">
        <w:rPr>
          <w:rFonts w:eastAsia="Times New Roman"/>
          <w:kern w:val="0"/>
          <w:lang w:eastAsia="ru-RU"/>
        </w:rPr>
        <w:t>, способствующих созданию общешкольного творческого коллектива.</w:t>
      </w:r>
    </w:p>
    <w:p w:rsidR="00580127" w:rsidRPr="006209AC" w:rsidRDefault="00580127" w:rsidP="006209AC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 xml:space="preserve">Совершенствовать систему работы классных руководителей, повышения их методического мастерства через проведение круглых столов, изучение и обобщение опыта, </w:t>
      </w:r>
      <w:proofErr w:type="spellStart"/>
      <w:r w:rsidRPr="006209AC">
        <w:rPr>
          <w:rFonts w:eastAsia="Times New Roman"/>
          <w:kern w:val="0"/>
          <w:lang w:eastAsia="ru-RU"/>
        </w:rPr>
        <w:t>взаимопосещение</w:t>
      </w:r>
      <w:proofErr w:type="spellEnd"/>
      <w:r w:rsidRPr="006209AC">
        <w:rPr>
          <w:rFonts w:eastAsia="Times New Roman"/>
          <w:kern w:val="0"/>
          <w:lang w:eastAsia="ru-RU"/>
        </w:rPr>
        <w:t xml:space="preserve"> внеклассных занятий.</w:t>
      </w:r>
    </w:p>
    <w:p w:rsidR="00580127" w:rsidRPr="006209AC" w:rsidRDefault="00580127" w:rsidP="006209AC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Продолжить работу по совершенствованию работы ученического самоуправления, по выявлению способных и талантливых детей.</w:t>
      </w:r>
    </w:p>
    <w:p w:rsidR="00580127" w:rsidRPr="006209AC" w:rsidRDefault="00580127" w:rsidP="006209AC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Активизировать обучающихся к участию в школьных, муниципальных, региональных, общероссийских конкурсах, мероприятиях.</w:t>
      </w:r>
    </w:p>
    <w:p w:rsidR="00580127" w:rsidRPr="006209AC" w:rsidRDefault="00580127" w:rsidP="006209AC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Активизировать взаимодействие между различными службами и организациями для решения проблем ребенка, оказания своевременной защиты его прав</w:t>
      </w:r>
      <w:r w:rsidR="007A1676">
        <w:rPr>
          <w:rFonts w:eastAsia="Times New Roman"/>
          <w:kern w:val="0"/>
          <w:lang w:eastAsia="ru-RU"/>
        </w:rPr>
        <w:t>.</w:t>
      </w:r>
    </w:p>
    <w:p w:rsidR="00580127" w:rsidRPr="006209AC" w:rsidRDefault="00580127" w:rsidP="006209AC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 xml:space="preserve">Продолжить совместную работу с семьями, классными и </w:t>
      </w:r>
      <w:r w:rsidR="00D24898" w:rsidRPr="006209AC">
        <w:rPr>
          <w:rFonts w:eastAsia="Times New Roman"/>
          <w:kern w:val="0"/>
          <w:lang w:eastAsia="ru-RU"/>
        </w:rPr>
        <w:t xml:space="preserve">лицейским </w:t>
      </w:r>
      <w:r w:rsidRPr="006209AC">
        <w:rPr>
          <w:rFonts w:eastAsia="Times New Roman"/>
          <w:kern w:val="0"/>
          <w:lang w:eastAsia="ru-RU"/>
        </w:rPr>
        <w:t xml:space="preserve">родительскими комитетами и общественностью, Советом </w:t>
      </w:r>
      <w:r w:rsidR="00D24898" w:rsidRPr="006209AC">
        <w:rPr>
          <w:rFonts w:eastAsia="Times New Roman"/>
          <w:kern w:val="0"/>
          <w:lang w:eastAsia="ru-RU"/>
        </w:rPr>
        <w:t>лицея</w:t>
      </w:r>
      <w:r w:rsidRPr="006209AC">
        <w:rPr>
          <w:rFonts w:eastAsia="Times New Roman"/>
          <w:kern w:val="0"/>
          <w:lang w:eastAsia="ru-RU"/>
        </w:rPr>
        <w:t>, направленную на выявление трудностей социализации и обучения, коррекцию, реабилитацию обучающихся, установлению тесных связей с семьями обучающихся.</w:t>
      </w:r>
    </w:p>
    <w:p w:rsidR="00DF5B87" w:rsidRPr="006209AC" w:rsidRDefault="00DF5B8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outlineLvl w:val="3"/>
        <w:rPr>
          <w:rFonts w:eastAsia="Times New Roman"/>
          <w:b/>
          <w:bCs/>
          <w:kern w:val="0"/>
          <w:lang w:eastAsia="ru-RU"/>
        </w:rPr>
      </w:pPr>
      <w:r w:rsidRPr="006209AC">
        <w:rPr>
          <w:rFonts w:eastAsia="Times New Roman"/>
          <w:b/>
          <w:bCs/>
          <w:iCs/>
          <w:kern w:val="0"/>
          <w:lang w:eastAsia="ru-RU"/>
        </w:rPr>
        <w:t xml:space="preserve">Миссия </w:t>
      </w:r>
      <w:r w:rsidR="00D24898" w:rsidRPr="006209AC">
        <w:rPr>
          <w:rFonts w:eastAsia="Times New Roman"/>
          <w:b/>
          <w:bCs/>
          <w:iCs/>
          <w:kern w:val="0"/>
          <w:lang w:eastAsia="ru-RU"/>
        </w:rPr>
        <w:t>лицея</w:t>
      </w:r>
      <w:r w:rsidRPr="006209AC">
        <w:rPr>
          <w:rFonts w:eastAsia="Times New Roman"/>
          <w:b/>
          <w:bCs/>
          <w:iCs/>
          <w:kern w:val="0"/>
          <w:lang w:eastAsia="ru-RU"/>
        </w:rPr>
        <w:t>:</w:t>
      </w:r>
    </w:p>
    <w:p w:rsidR="00580127" w:rsidRPr="006209AC" w:rsidRDefault="00D24898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Лицей</w:t>
      </w:r>
      <w:r w:rsidR="00580127" w:rsidRPr="006209AC">
        <w:rPr>
          <w:rFonts w:eastAsia="Times New Roman"/>
          <w:kern w:val="0"/>
          <w:lang w:eastAsia="ru-RU"/>
        </w:rPr>
        <w:t xml:space="preserve"> – это открытое пространство для развития потенциальных возможностей и самореализации обучающихся.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Смысл работы - формирование здоровой и физически развитой личности, ориентированной на творческое преобразование действительности и саморазвитие, личности компетентной, образованной и самостоятельной, стремящейся к овладению опытом духовной жизни, нравственного поведения, освоению ценностей национальной культуры.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outlineLvl w:val="3"/>
        <w:rPr>
          <w:rFonts w:eastAsia="Times New Roman"/>
          <w:b/>
          <w:bCs/>
          <w:kern w:val="0"/>
          <w:lang w:eastAsia="ru-RU"/>
        </w:rPr>
      </w:pPr>
      <w:r w:rsidRPr="006209AC">
        <w:rPr>
          <w:rFonts w:eastAsia="Times New Roman"/>
          <w:b/>
          <w:bCs/>
          <w:iCs/>
          <w:kern w:val="0"/>
          <w:lang w:eastAsia="ru-RU"/>
        </w:rPr>
        <w:t xml:space="preserve">Основные направления развития </w:t>
      </w:r>
      <w:r w:rsidR="00D24898" w:rsidRPr="006209AC">
        <w:rPr>
          <w:rFonts w:eastAsia="Times New Roman"/>
          <w:b/>
          <w:bCs/>
          <w:iCs/>
          <w:kern w:val="0"/>
          <w:lang w:eastAsia="ru-RU"/>
        </w:rPr>
        <w:t>лицея</w:t>
      </w:r>
      <w:r w:rsidRPr="006209AC">
        <w:rPr>
          <w:rFonts w:eastAsia="Times New Roman"/>
          <w:b/>
          <w:bCs/>
          <w:iCs/>
          <w:kern w:val="0"/>
          <w:lang w:eastAsia="ru-RU"/>
        </w:rPr>
        <w:t xml:space="preserve"> в соответствии с выбранной миссией:</w:t>
      </w:r>
    </w:p>
    <w:p w:rsidR="00580127" w:rsidRPr="006209AC" w:rsidRDefault="00580127" w:rsidP="006209AC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Повышение эффективности и результативности образовательного и воспитательного процесса в школе.</w:t>
      </w:r>
    </w:p>
    <w:p w:rsidR="00580127" w:rsidRPr="006209AC" w:rsidRDefault="00580127" w:rsidP="006209AC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Улучшение качества проведения внеурочной деятельности, внеклассной работы и дополнительного образования.</w:t>
      </w:r>
    </w:p>
    <w:p w:rsidR="00580127" w:rsidRPr="006209AC" w:rsidRDefault="00580127" w:rsidP="006209AC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Развитие социально значимых качеств обучающихся;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4. Совершенствование работы, направленной на сохранение и укрепление здоровья школьников, привитие им навыков здорового образа жизни.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D24898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b/>
          <w:bCs/>
          <w:iCs/>
          <w:kern w:val="0"/>
          <w:lang w:eastAsia="ru-RU"/>
        </w:rPr>
        <w:t>Проблема</w:t>
      </w:r>
      <w:r w:rsidR="00580127" w:rsidRPr="006209AC">
        <w:rPr>
          <w:rFonts w:eastAsia="Times New Roman"/>
          <w:b/>
          <w:bCs/>
          <w:iCs/>
          <w:kern w:val="0"/>
          <w:lang w:eastAsia="ru-RU"/>
        </w:rPr>
        <w:t xml:space="preserve"> работы </w:t>
      </w:r>
      <w:r w:rsidRPr="006209AC">
        <w:rPr>
          <w:rFonts w:eastAsia="Times New Roman"/>
          <w:b/>
          <w:bCs/>
          <w:iCs/>
          <w:kern w:val="0"/>
          <w:lang w:eastAsia="ru-RU"/>
        </w:rPr>
        <w:t>лицея</w:t>
      </w:r>
      <w:r w:rsidR="00580127" w:rsidRPr="006209AC">
        <w:rPr>
          <w:rFonts w:eastAsia="Times New Roman"/>
          <w:b/>
          <w:bCs/>
          <w:iCs/>
          <w:kern w:val="0"/>
          <w:lang w:eastAsia="ru-RU"/>
        </w:rPr>
        <w:t xml:space="preserve"> в течение учебного года: </w:t>
      </w:r>
    </w:p>
    <w:p w:rsidR="00D24898" w:rsidRPr="006209AC" w:rsidRDefault="00D24898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proofErr w:type="spellStart"/>
      <w:r w:rsidRPr="006209AC">
        <w:t>Гуманизация</w:t>
      </w:r>
      <w:proofErr w:type="spellEnd"/>
      <w:r w:rsidRPr="006209AC">
        <w:t xml:space="preserve"> образовательного процесса как основа развития творческого потенциала личности учащихся в условиях перехода лицея к профильному образованию</w:t>
      </w:r>
      <w:r w:rsidRPr="006209AC">
        <w:rPr>
          <w:rFonts w:eastAsia="Times New Roman"/>
          <w:i/>
          <w:iCs/>
          <w:kern w:val="0"/>
          <w:lang w:eastAsia="ru-RU"/>
        </w:rPr>
        <w:t xml:space="preserve"> </w:t>
      </w:r>
      <w:r w:rsidR="00C058EB" w:rsidRPr="006209AC">
        <w:rPr>
          <w:rFonts w:eastAsia="Times New Roman"/>
          <w:iCs/>
          <w:kern w:val="0"/>
          <w:lang w:eastAsia="ru-RU"/>
        </w:rPr>
        <w:t>через в</w:t>
      </w:r>
      <w:r w:rsidRPr="006209AC">
        <w:rPr>
          <w:rFonts w:eastAsia="Times New Roman"/>
          <w:iCs/>
          <w:kern w:val="0"/>
          <w:lang w:eastAsia="ru-RU"/>
        </w:rPr>
        <w:t xml:space="preserve">сестороннее, духовно-нравственное развитие личности с помощью </w:t>
      </w:r>
      <w:proofErr w:type="spellStart"/>
      <w:r w:rsidRPr="006209AC">
        <w:rPr>
          <w:rFonts w:eastAsia="Times New Roman"/>
          <w:iCs/>
          <w:kern w:val="0"/>
          <w:lang w:eastAsia="ru-RU"/>
        </w:rPr>
        <w:t>здоровьесберегающих</w:t>
      </w:r>
      <w:proofErr w:type="spellEnd"/>
      <w:r w:rsidRPr="006209AC">
        <w:rPr>
          <w:rFonts w:eastAsia="Times New Roman"/>
          <w:iCs/>
          <w:kern w:val="0"/>
          <w:lang w:eastAsia="ru-RU"/>
        </w:rPr>
        <w:t xml:space="preserve"> технологий на основе творческого подхода воспитательного про</w:t>
      </w:r>
      <w:r w:rsidR="00C058EB" w:rsidRPr="006209AC">
        <w:rPr>
          <w:rFonts w:eastAsia="Times New Roman"/>
          <w:iCs/>
          <w:kern w:val="0"/>
          <w:lang w:eastAsia="ru-RU"/>
        </w:rPr>
        <w:t>цесса и дифференциации обучения</w:t>
      </w:r>
      <w:r w:rsidRPr="006209AC">
        <w:rPr>
          <w:rFonts w:eastAsia="Times New Roman"/>
          <w:iCs/>
          <w:kern w:val="0"/>
          <w:lang w:eastAsia="ru-RU"/>
        </w:rPr>
        <w:t>.</w:t>
      </w:r>
    </w:p>
    <w:p w:rsidR="006576B0" w:rsidRDefault="006576B0" w:rsidP="006209AC">
      <w:pPr>
        <w:spacing w:line="276" w:lineRule="auto"/>
        <w:ind w:firstLine="709"/>
        <w:jc w:val="both"/>
        <w:rPr>
          <w:b/>
        </w:rPr>
      </w:pPr>
    </w:p>
    <w:p w:rsidR="007A1676" w:rsidRDefault="007A1676" w:rsidP="006209AC">
      <w:pPr>
        <w:spacing w:line="276" w:lineRule="auto"/>
        <w:ind w:firstLine="709"/>
        <w:jc w:val="both"/>
        <w:rPr>
          <w:b/>
        </w:rPr>
      </w:pPr>
    </w:p>
    <w:p w:rsidR="00D24898" w:rsidRPr="006209AC" w:rsidRDefault="00D24898" w:rsidP="006209AC">
      <w:pPr>
        <w:spacing w:line="276" w:lineRule="auto"/>
        <w:ind w:firstLine="709"/>
        <w:jc w:val="both"/>
        <w:rPr>
          <w:b/>
        </w:rPr>
      </w:pPr>
      <w:r w:rsidRPr="006209AC">
        <w:rPr>
          <w:b/>
        </w:rPr>
        <w:lastRenderedPageBreak/>
        <w:t>Проблемы  МО классных руководителей:</w:t>
      </w:r>
    </w:p>
    <w:p w:rsidR="00D24898" w:rsidRPr="006209AC" w:rsidRDefault="00D24898" w:rsidP="006209AC">
      <w:pPr>
        <w:spacing w:line="276" w:lineRule="auto"/>
        <w:ind w:firstLine="709"/>
        <w:jc w:val="both"/>
      </w:pPr>
      <w:r w:rsidRPr="006209AC">
        <w:rPr>
          <w:b/>
        </w:rPr>
        <w:t xml:space="preserve">1-4 классов </w:t>
      </w:r>
      <w:r w:rsidRPr="006209AC">
        <w:t>«Ориентация в социальной и культурной жизни общества – формирование убеждений, гражданской позиции, определение интересов и склонностей младших школьников к конкретным видам деятельности».</w:t>
      </w:r>
    </w:p>
    <w:p w:rsidR="00D24898" w:rsidRPr="006209AC" w:rsidRDefault="00D24898" w:rsidP="006209AC">
      <w:pPr>
        <w:spacing w:line="276" w:lineRule="auto"/>
        <w:ind w:firstLine="709"/>
        <w:jc w:val="both"/>
      </w:pPr>
      <w:r w:rsidRPr="006209AC">
        <w:rPr>
          <w:b/>
        </w:rPr>
        <w:t xml:space="preserve">5-8 классы  </w:t>
      </w:r>
      <w:r w:rsidRPr="006209AC">
        <w:t>«Гражданско-патриотическое воспитание как основа духовно – нравственного становления подростков».</w:t>
      </w:r>
    </w:p>
    <w:p w:rsidR="00D24898" w:rsidRPr="006209AC" w:rsidRDefault="00D24898" w:rsidP="006209AC">
      <w:pPr>
        <w:spacing w:line="276" w:lineRule="auto"/>
        <w:ind w:firstLine="709"/>
        <w:jc w:val="both"/>
      </w:pPr>
      <w:r w:rsidRPr="006209AC">
        <w:rPr>
          <w:b/>
        </w:rPr>
        <w:t xml:space="preserve">9-11 классы  </w:t>
      </w:r>
      <w:r w:rsidRPr="006209AC">
        <w:t>«Развитие духовной и жизненной  деятельности старшеклассников».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b/>
          <w:bCs/>
          <w:iCs/>
          <w:kern w:val="0"/>
          <w:lang w:eastAsia="ru-RU"/>
        </w:rPr>
      </w:pPr>
      <w:r w:rsidRPr="006209AC">
        <w:rPr>
          <w:rFonts w:eastAsia="Times New Roman"/>
          <w:b/>
          <w:bCs/>
          <w:iCs/>
          <w:kern w:val="0"/>
          <w:lang w:eastAsia="ru-RU"/>
        </w:rPr>
        <w:t xml:space="preserve">Девиз </w:t>
      </w:r>
      <w:r w:rsidR="00C058EB" w:rsidRPr="006209AC">
        <w:rPr>
          <w:rFonts w:eastAsia="Times New Roman"/>
          <w:b/>
          <w:bCs/>
          <w:iCs/>
          <w:kern w:val="0"/>
          <w:lang w:eastAsia="ru-RU"/>
        </w:rPr>
        <w:t>лицея</w:t>
      </w:r>
      <w:r w:rsidRPr="006209AC">
        <w:rPr>
          <w:rFonts w:eastAsia="Times New Roman"/>
          <w:b/>
          <w:bCs/>
          <w:iCs/>
          <w:kern w:val="0"/>
          <w:lang w:eastAsia="ru-RU"/>
        </w:rPr>
        <w:t>: «</w:t>
      </w:r>
      <w:r w:rsidR="00C058EB" w:rsidRPr="006209AC">
        <w:rPr>
          <w:rFonts w:eastAsia="Times New Roman"/>
          <w:b/>
          <w:bCs/>
          <w:iCs/>
          <w:kern w:val="0"/>
          <w:lang w:eastAsia="ru-RU"/>
        </w:rPr>
        <w:t>Честью лицея дорожи, всем о лицее рас</w:t>
      </w:r>
      <w:r w:rsidR="00DF5B87" w:rsidRPr="006209AC">
        <w:rPr>
          <w:rFonts w:eastAsia="Times New Roman"/>
          <w:b/>
          <w:bCs/>
          <w:iCs/>
          <w:kern w:val="0"/>
          <w:lang w:eastAsia="ru-RU"/>
        </w:rPr>
        <w:t>с</w:t>
      </w:r>
      <w:r w:rsidR="00C058EB" w:rsidRPr="006209AC">
        <w:rPr>
          <w:rFonts w:eastAsia="Times New Roman"/>
          <w:b/>
          <w:bCs/>
          <w:iCs/>
          <w:kern w:val="0"/>
          <w:lang w:eastAsia="ru-RU"/>
        </w:rPr>
        <w:t>кажи!»</w:t>
      </w:r>
    </w:p>
    <w:p w:rsidR="00D24898" w:rsidRPr="006209AC" w:rsidRDefault="00D24898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DF5B8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b/>
          <w:bCs/>
          <w:iCs/>
          <w:color w:val="292929"/>
          <w:kern w:val="0"/>
          <w:lang w:eastAsia="ru-RU"/>
        </w:rPr>
        <w:t>Организационно – педагогическая деятельность, направленная на совершенствование педагогического мастерства учителя в осущес</w:t>
      </w:r>
      <w:r w:rsidR="00DF5B87" w:rsidRPr="006209AC">
        <w:rPr>
          <w:rFonts w:eastAsia="Times New Roman"/>
          <w:b/>
          <w:bCs/>
          <w:iCs/>
          <w:color w:val="292929"/>
          <w:kern w:val="0"/>
          <w:lang w:eastAsia="ru-RU"/>
        </w:rPr>
        <w:t>твлении воспитательного процесс:</w:t>
      </w:r>
    </w:p>
    <w:p w:rsidR="00DF5B87" w:rsidRPr="006209AC" w:rsidRDefault="00DF5B8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b/>
          <w:bCs/>
          <w:color w:val="000000"/>
          <w:kern w:val="0"/>
          <w:lang w:eastAsia="ru-RU"/>
        </w:rPr>
        <w:t>Основные направления деятельности классных руководителей: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1. Работа с родителями социально значимой деятельности.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2. Развитие творческих способностей учащихся.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3. Работа над сплочением классного коллектива.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4. Организация дежурства по классу.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5. Организация дежурства по школе.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6. Организация досуга учащихся.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7. Изучение личности воспитанников.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8. Помощь воспитанникам в их учебной деятельности.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9. Координация деятельности учителей-предметников.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10. Оказание психологической поддержки ученикам.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11. Создание благоприятного микроклимата в классе.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12. Организация коллективных творческих дел.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 xml:space="preserve">13. </w:t>
      </w:r>
      <w:proofErr w:type="spellStart"/>
      <w:r w:rsidRPr="006209AC">
        <w:rPr>
          <w:rFonts w:eastAsia="Times New Roman"/>
          <w:color w:val="000000"/>
          <w:kern w:val="0"/>
          <w:lang w:eastAsia="ru-RU"/>
        </w:rPr>
        <w:t>Профориентационная</w:t>
      </w:r>
      <w:proofErr w:type="spellEnd"/>
      <w:r w:rsidRPr="006209AC">
        <w:rPr>
          <w:rFonts w:eastAsia="Times New Roman"/>
          <w:color w:val="000000"/>
          <w:kern w:val="0"/>
          <w:lang w:eastAsia="ru-RU"/>
        </w:rPr>
        <w:t xml:space="preserve"> работа.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14. Работа с неблагополучными учащимися.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15. Индивидуальная работа с учениками.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16. Отслеживание траектории развития личности для оказания помощи в</w:t>
      </w:r>
      <w:r w:rsidR="00C058EB" w:rsidRPr="006209AC">
        <w:rPr>
          <w:rFonts w:eastAsia="Times New Roman"/>
          <w:kern w:val="0"/>
          <w:lang w:eastAsia="ru-RU"/>
        </w:rPr>
        <w:t xml:space="preserve"> </w:t>
      </w:r>
      <w:r w:rsidRPr="006209AC">
        <w:rPr>
          <w:rFonts w:eastAsia="Times New Roman"/>
          <w:color w:val="000000"/>
          <w:kern w:val="0"/>
          <w:lang w:eastAsia="ru-RU"/>
        </w:rPr>
        <w:t>познании своего «Я».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17. Забота о детях из неблагополучных, многодетных, малообеспеченных семей.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18. Формирование культуры общения учащихся.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19. Организация экскурсий, посещение театров, концертов, выставок.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20. Организация походов.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21. Развитие классного самоуправления.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22. Проведение педагогической диагностики для определения уровня воспитанности учеников.</w:t>
      </w:r>
    </w:p>
    <w:p w:rsidR="00580127" w:rsidRPr="006209AC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23. Разрешение межличностных конфликтов.</w:t>
      </w:r>
    </w:p>
    <w:p w:rsidR="00580127" w:rsidRDefault="00580127" w:rsidP="006209AC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6209AC">
        <w:rPr>
          <w:rFonts w:eastAsia="Times New Roman"/>
          <w:color w:val="000000"/>
          <w:kern w:val="0"/>
          <w:lang w:eastAsia="ru-RU"/>
        </w:rPr>
        <w:t>24. Организация воспитывающей и развивающей деятельности.</w:t>
      </w:r>
    </w:p>
    <w:p w:rsidR="007A1676" w:rsidRPr="006209AC" w:rsidRDefault="007A1676" w:rsidP="006209AC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25. Психологическая помощь воспитанникам.</w:t>
      </w:r>
    </w:p>
    <w:p w:rsidR="00DF5B87" w:rsidRPr="006209AC" w:rsidRDefault="00DF5B8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DF5B87" w:rsidRPr="006209AC" w:rsidRDefault="00DF5B8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  <w:r w:rsidRPr="006209AC">
        <w:rPr>
          <w:rFonts w:eastAsia="Times New Roman"/>
          <w:kern w:val="0"/>
          <w:lang w:eastAsia="ru-RU"/>
        </w:rPr>
        <w:t>Выполнение плана воспитательной работы лицея  на 201</w:t>
      </w:r>
      <w:r w:rsidR="007A1676">
        <w:rPr>
          <w:rFonts w:eastAsia="Times New Roman"/>
          <w:kern w:val="0"/>
          <w:lang w:eastAsia="ru-RU"/>
        </w:rPr>
        <w:t>9</w:t>
      </w:r>
      <w:r w:rsidRPr="006209AC">
        <w:rPr>
          <w:rFonts w:eastAsia="Times New Roman"/>
          <w:kern w:val="0"/>
          <w:lang w:eastAsia="ru-RU"/>
        </w:rPr>
        <w:t>-20</w:t>
      </w:r>
      <w:r w:rsidR="007A1676">
        <w:rPr>
          <w:rFonts w:eastAsia="Times New Roman"/>
          <w:kern w:val="0"/>
          <w:lang w:eastAsia="ru-RU"/>
        </w:rPr>
        <w:t>20</w:t>
      </w:r>
      <w:r w:rsidRPr="006209AC">
        <w:rPr>
          <w:rFonts w:eastAsia="Times New Roman"/>
          <w:kern w:val="0"/>
          <w:lang w:eastAsia="ru-RU"/>
        </w:rPr>
        <w:t xml:space="preserve"> учебный год осуществляется всеми сотрудниками лицея.</w:t>
      </w:r>
    </w:p>
    <w:p w:rsidR="00DF5B87" w:rsidRPr="006209AC" w:rsidRDefault="00DF5B8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DF5B87" w:rsidRDefault="00DF5B87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6576B0" w:rsidRPr="006209AC" w:rsidRDefault="006576B0" w:rsidP="006209A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ru-RU"/>
        </w:rPr>
      </w:pPr>
    </w:p>
    <w:p w:rsidR="00580127" w:rsidRPr="006209AC" w:rsidRDefault="00C058EB" w:rsidP="006209AC">
      <w:pPr>
        <w:spacing w:line="276" w:lineRule="auto"/>
        <w:jc w:val="both"/>
        <w:rPr>
          <w:b/>
        </w:rPr>
      </w:pPr>
      <w:r w:rsidRPr="006209AC">
        <w:rPr>
          <w:b/>
        </w:rPr>
        <w:t>Планирование воспит</w:t>
      </w:r>
      <w:r w:rsidR="00DF5B87" w:rsidRPr="006209AC">
        <w:rPr>
          <w:b/>
        </w:rPr>
        <w:t xml:space="preserve">ательной работы лицея </w:t>
      </w:r>
      <w:r w:rsidR="006F1A76" w:rsidRPr="006209AC">
        <w:rPr>
          <w:b/>
        </w:rPr>
        <w:t xml:space="preserve"> «Векторы успеха» </w:t>
      </w:r>
      <w:r w:rsidR="00DF5B87" w:rsidRPr="006209AC">
        <w:rPr>
          <w:b/>
        </w:rPr>
        <w:t>по направл</w:t>
      </w:r>
      <w:r w:rsidRPr="006209AC">
        <w:rPr>
          <w:b/>
        </w:rPr>
        <w:t>ениям</w:t>
      </w:r>
      <w:r w:rsidR="00DF5B87" w:rsidRPr="006209AC">
        <w:rPr>
          <w:b/>
        </w:rPr>
        <w:t>:</w:t>
      </w:r>
    </w:p>
    <w:p w:rsidR="00DF324A" w:rsidRPr="006209AC" w:rsidRDefault="00DF324A" w:rsidP="006209AC">
      <w:pPr>
        <w:spacing w:line="276" w:lineRule="auto"/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559"/>
        <w:gridCol w:w="1560"/>
      </w:tblGrid>
      <w:tr w:rsidR="00AF6214" w:rsidRPr="006209AC" w:rsidTr="002C4153">
        <w:tc>
          <w:tcPr>
            <w:tcW w:w="817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№</w:t>
            </w:r>
          </w:p>
        </w:tc>
        <w:tc>
          <w:tcPr>
            <w:tcW w:w="3969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Мероприятие</w:t>
            </w:r>
          </w:p>
        </w:tc>
        <w:tc>
          <w:tcPr>
            <w:tcW w:w="1701" w:type="dxa"/>
          </w:tcPr>
          <w:p w:rsidR="002E277D" w:rsidRPr="006209AC" w:rsidRDefault="00AF6214" w:rsidP="006209AC">
            <w:pPr>
              <w:spacing w:line="276" w:lineRule="auto"/>
              <w:jc w:val="both"/>
            </w:pPr>
            <w:r w:rsidRPr="006209AC">
              <w:t xml:space="preserve">Срок </w:t>
            </w:r>
          </w:p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реализации</w:t>
            </w:r>
          </w:p>
        </w:tc>
        <w:tc>
          <w:tcPr>
            <w:tcW w:w="1559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Ответственные исполнители</w:t>
            </w:r>
          </w:p>
        </w:tc>
        <w:tc>
          <w:tcPr>
            <w:tcW w:w="1560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Планируемый результат</w:t>
            </w:r>
          </w:p>
        </w:tc>
      </w:tr>
      <w:tr w:rsidR="00AF6214" w:rsidRPr="006209AC" w:rsidTr="002C4153">
        <w:tc>
          <w:tcPr>
            <w:tcW w:w="9606" w:type="dxa"/>
            <w:gridSpan w:val="5"/>
          </w:tcPr>
          <w:p w:rsidR="00AF6214" w:rsidRPr="006209AC" w:rsidRDefault="00AF6214" w:rsidP="006209AC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6209AC">
              <w:rPr>
                <w:rFonts w:eastAsia="Times New Roman"/>
                <w:b/>
                <w:i/>
                <w:color w:val="000000"/>
              </w:rPr>
              <w:t>Дни воинской славы  (митинги, посещение комплекса мемориалов Боевой славы)</w:t>
            </w:r>
          </w:p>
          <w:p w:rsidR="002257E6" w:rsidRPr="006209AC" w:rsidRDefault="002257E6" w:rsidP="006209AC">
            <w:pPr>
              <w:snapToGrid w:val="0"/>
              <w:spacing w:line="276" w:lineRule="auto"/>
              <w:ind w:left="720"/>
              <w:jc w:val="both"/>
              <w:rPr>
                <w:b/>
                <w:i/>
                <w:color w:val="000000"/>
              </w:rPr>
            </w:pPr>
          </w:p>
        </w:tc>
      </w:tr>
      <w:tr w:rsidR="00AF6214" w:rsidRPr="006209AC" w:rsidTr="002C4153">
        <w:tc>
          <w:tcPr>
            <w:tcW w:w="817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1.1.</w:t>
            </w:r>
          </w:p>
        </w:tc>
        <w:tc>
          <w:tcPr>
            <w:tcW w:w="3969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rPr>
                <w:rFonts w:eastAsia="Times New Roman"/>
              </w:rPr>
              <w:t>Линейка, посвященная Дню героя России;</w:t>
            </w:r>
          </w:p>
        </w:tc>
        <w:tc>
          <w:tcPr>
            <w:tcW w:w="1701" w:type="dxa"/>
          </w:tcPr>
          <w:p w:rsidR="00AF6214" w:rsidRPr="006209AC" w:rsidRDefault="00AF6214" w:rsidP="007A1676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Декабрь 201</w:t>
            </w:r>
            <w:r w:rsidR="007A1676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Подкользина А.В., зам директора по ВР</w:t>
            </w:r>
          </w:p>
        </w:tc>
        <w:tc>
          <w:tcPr>
            <w:tcW w:w="1560" w:type="dxa"/>
            <w:vMerge w:val="restart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Патриотическое воспитание учащихся, развитие их личностных и социальных компетенций</w:t>
            </w: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  <w:r w:rsidRPr="006209AC">
              <w:t>Патриотическое воспитание учащихся, развитие их личностных и социальных компетенций</w:t>
            </w: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</w:p>
          <w:p w:rsidR="002257E6" w:rsidRPr="006209AC" w:rsidRDefault="002257E6" w:rsidP="006209AC">
            <w:pPr>
              <w:spacing w:line="276" w:lineRule="auto"/>
              <w:jc w:val="both"/>
            </w:pPr>
            <w:r w:rsidRPr="006209AC">
              <w:t>Патриотическое воспитание учащихся, развитие их личностных и социальных компетенций</w:t>
            </w:r>
          </w:p>
        </w:tc>
      </w:tr>
      <w:tr w:rsidR="00AF6214" w:rsidRPr="006209AC" w:rsidTr="002C4153">
        <w:tc>
          <w:tcPr>
            <w:tcW w:w="817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1.2.</w:t>
            </w:r>
          </w:p>
        </w:tc>
        <w:tc>
          <w:tcPr>
            <w:tcW w:w="3969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rPr>
                <w:rFonts w:eastAsia="Times New Roman"/>
              </w:rPr>
              <w:t>Месячник Мужества.</w:t>
            </w:r>
          </w:p>
        </w:tc>
        <w:tc>
          <w:tcPr>
            <w:tcW w:w="1701" w:type="dxa"/>
          </w:tcPr>
          <w:p w:rsidR="00AF6214" w:rsidRPr="006209AC" w:rsidRDefault="007A1676" w:rsidP="006209AC">
            <w:pPr>
              <w:snapToGrid w:val="0"/>
              <w:spacing w:line="276" w:lineRule="auto"/>
              <w:jc w:val="both"/>
            </w:pPr>
            <w:r>
              <w:t>Январь - Февраль 2020</w:t>
            </w:r>
          </w:p>
          <w:p w:rsidR="00AF6214" w:rsidRPr="006209AC" w:rsidRDefault="00AF6214" w:rsidP="006209AC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F6214" w:rsidRPr="006209AC" w:rsidRDefault="00067F7B" w:rsidP="006209AC">
            <w:pPr>
              <w:spacing w:line="276" w:lineRule="auto"/>
              <w:jc w:val="both"/>
            </w:pPr>
            <w:r w:rsidRPr="006209AC">
              <w:t xml:space="preserve">Подкользина А.В., зам директора по ВР </w:t>
            </w:r>
            <w:r w:rsidR="00AF6214"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AF6214" w:rsidRPr="006209AC" w:rsidRDefault="00AF6214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F6214" w:rsidRPr="006209AC" w:rsidTr="002C4153">
        <w:tc>
          <w:tcPr>
            <w:tcW w:w="817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1.3.</w:t>
            </w:r>
          </w:p>
        </w:tc>
        <w:tc>
          <w:tcPr>
            <w:tcW w:w="3969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rPr>
                <w:rFonts w:eastAsia="Times New Roman"/>
              </w:rPr>
              <w:t xml:space="preserve">День Победы,  </w:t>
            </w:r>
            <w:r w:rsidRPr="006209AC">
              <w:t>организация шефской помощи ветеранам войны и труда</w:t>
            </w:r>
          </w:p>
        </w:tc>
        <w:tc>
          <w:tcPr>
            <w:tcW w:w="1701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Апрель-май 20</w:t>
            </w:r>
            <w:r w:rsidR="007A1676">
              <w:t>20</w:t>
            </w:r>
          </w:p>
          <w:p w:rsidR="00AF6214" w:rsidRPr="006209AC" w:rsidRDefault="00AF6214" w:rsidP="006209AC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Подкользина А.В., зам директора по ВР</w:t>
            </w:r>
          </w:p>
        </w:tc>
        <w:tc>
          <w:tcPr>
            <w:tcW w:w="1560" w:type="dxa"/>
            <w:vMerge/>
          </w:tcPr>
          <w:p w:rsidR="00AF6214" w:rsidRPr="006209AC" w:rsidRDefault="00AF6214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F6214" w:rsidRPr="006209AC" w:rsidTr="002C4153">
        <w:tc>
          <w:tcPr>
            <w:tcW w:w="817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1.4.</w:t>
            </w:r>
          </w:p>
        </w:tc>
        <w:tc>
          <w:tcPr>
            <w:tcW w:w="3969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rPr>
                <w:rFonts w:eastAsia="Times New Roman"/>
              </w:rPr>
              <w:t xml:space="preserve">Уроки </w:t>
            </w:r>
            <w:r w:rsidR="005737D7" w:rsidRPr="006209AC">
              <w:rPr>
                <w:rFonts w:eastAsia="Times New Roman"/>
              </w:rPr>
              <w:t>Мужества</w:t>
            </w:r>
            <w:r w:rsidR="005737D7">
              <w:rPr>
                <w:rFonts w:eastAsia="Times New Roman"/>
              </w:rPr>
              <w:t xml:space="preserve"> и памяти</w:t>
            </w:r>
          </w:p>
          <w:p w:rsidR="00AF6214" w:rsidRPr="006209AC" w:rsidRDefault="005737D7" w:rsidP="006209AC">
            <w:pPr>
              <w:numPr>
                <w:ilvl w:val="0"/>
                <w:numId w:val="16"/>
              </w:num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t>«</w:t>
            </w:r>
            <w:r w:rsidR="00AF6214" w:rsidRPr="006209AC">
              <w:t>Мы</w:t>
            </w:r>
            <w:proofErr w:type="gramStart"/>
            <w:r w:rsidR="00AF6214" w:rsidRPr="006209AC">
              <w:t xml:space="preserve"> </w:t>
            </w:r>
            <w:r w:rsidRPr="006209AC">
              <w:t>П</w:t>
            </w:r>
            <w:proofErr w:type="gramEnd"/>
            <w:r w:rsidRPr="006209AC">
              <w:t xml:space="preserve">омним День Освобождения Как  Праздник Радости И Слез…» Ко </w:t>
            </w:r>
            <w:r w:rsidR="00AF6214" w:rsidRPr="006209AC">
              <w:t xml:space="preserve">Дню </w:t>
            </w:r>
            <w:r w:rsidRPr="006209AC">
              <w:t xml:space="preserve">Освобождения Г. </w:t>
            </w:r>
            <w:r w:rsidR="00AF6214" w:rsidRPr="006209AC">
              <w:t xml:space="preserve">Шахты </w:t>
            </w:r>
            <w:r w:rsidRPr="006209AC">
              <w:t>От Фашистских Захватчиков;</w:t>
            </w:r>
          </w:p>
          <w:p w:rsidR="002257E6" w:rsidRPr="006209AC" w:rsidRDefault="002257E6" w:rsidP="006209AC">
            <w:pPr>
              <w:numPr>
                <w:ilvl w:val="0"/>
                <w:numId w:val="16"/>
              </w:num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t xml:space="preserve">Урок </w:t>
            </w:r>
            <w:r w:rsidR="005737D7" w:rsidRPr="006209AC">
              <w:t>Парламентаризма</w:t>
            </w:r>
            <w:proofErr w:type="gramStart"/>
            <w:r w:rsidR="005737D7" w:rsidRPr="006209AC">
              <w:t xml:space="preserve"> В</w:t>
            </w:r>
            <w:proofErr w:type="gramEnd"/>
            <w:r w:rsidR="005737D7" w:rsidRPr="006209AC">
              <w:t xml:space="preserve"> </w:t>
            </w:r>
            <w:r w:rsidRPr="006209AC">
              <w:t>России</w:t>
            </w:r>
            <w:r w:rsidR="005737D7" w:rsidRPr="006209AC">
              <w:t>;</w:t>
            </w:r>
          </w:p>
          <w:p w:rsidR="002257E6" w:rsidRPr="005737D7" w:rsidRDefault="005737D7" w:rsidP="007A1676">
            <w:pPr>
              <w:numPr>
                <w:ilvl w:val="0"/>
                <w:numId w:val="16"/>
              </w:num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t>«</w:t>
            </w:r>
            <w:r w:rsidR="00AF6214" w:rsidRPr="006209AC">
              <w:t xml:space="preserve">Мы </w:t>
            </w:r>
            <w:r w:rsidRPr="006209AC">
              <w:t>Память Вечную</w:t>
            </w:r>
            <w:proofErr w:type="gramStart"/>
            <w:r w:rsidRPr="006209AC">
              <w:t xml:space="preserve"> Х</w:t>
            </w:r>
            <w:proofErr w:type="gramEnd"/>
            <w:r w:rsidRPr="006209AC">
              <w:t>раним»</w:t>
            </w:r>
            <w:r>
              <w:t>,</w:t>
            </w:r>
            <w:r w:rsidRPr="006209AC">
              <w:t xml:space="preserve"> К Годовщине </w:t>
            </w:r>
            <w:r w:rsidR="00AF6214" w:rsidRPr="006209AC">
              <w:t xml:space="preserve">Победы </w:t>
            </w:r>
            <w:r w:rsidRPr="006209AC">
              <w:t xml:space="preserve">В </w:t>
            </w:r>
            <w:r w:rsidR="00AF6214" w:rsidRPr="006209AC">
              <w:t>ВОВ</w:t>
            </w:r>
          </w:p>
          <w:p w:rsidR="005737D7" w:rsidRPr="007A1676" w:rsidRDefault="005737D7" w:rsidP="007A1676">
            <w:pPr>
              <w:numPr>
                <w:ilvl w:val="0"/>
                <w:numId w:val="16"/>
              </w:num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color w:val="000000"/>
                <w:sz w:val="28"/>
                <w:szCs w:val="28"/>
              </w:rPr>
              <w:t>« В небеса поднимались ангелы: памяти детям Беслана»</w:t>
            </w:r>
          </w:p>
        </w:tc>
        <w:tc>
          <w:tcPr>
            <w:tcW w:w="1701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Февраль</w:t>
            </w:r>
            <w:r w:rsidR="002257E6" w:rsidRPr="006209AC">
              <w:t xml:space="preserve"> -</w:t>
            </w:r>
            <w:r w:rsidRPr="006209AC">
              <w:t xml:space="preserve"> май 20</w:t>
            </w:r>
            <w:r w:rsidR="007A1676">
              <w:t>20</w:t>
            </w:r>
          </w:p>
          <w:p w:rsidR="00AF6214" w:rsidRPr="006209AC" w:rsidRDefault="00AF6214" w:rsidP="006209AC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F6214" w:rsidRPr="006209AC" w:rsidRDefault="00067F7B" w:rsidP="006209AC">
            <w:pPr>
              <w:spacing w:line="276" w:lineRule="auto"/>
              <w:jc w:val="both"/>
            </w:pPr>
            <w:r w:rsidRPr="006209AC">
              <w:t xml:space="preserve">Подкользина А.В., зам директора по ВР </w:t>
            </w:r>
            <w:r w:rsidR="00AF6214" w:rsidRPr="006209AC">
              <w:t>Учителя истории, литературы, классные руководители</w:t>
            </w:r>
          </w:p>
        </w:tc>
        <w:tc>
          <w:tcPr>
            <w:tcW w:w="1560" w:type="dxa"/>
            <w:vMerge/>
          </w:tcPr>
          <w:p w:rsidR="00AF6214" w:rsidRPr="006209AC" w:rsidRDefault="00AF6214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F6214" w:rsidRPr="006209AC" w:rsidTr="002C4153">
        <w:tc>
          <w:tcPr>
            <w:tcW w:w="817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1.5.</w:t>
            </w:r>
          </w:p>
        </w:tc>
        <w:tc>
          <w:tcPr>
            <w:tcW w:w="3969" w:type="dxa"/>
          </w:tcPr>
          <w:p w:rsidR="00AF6214" w:rsidRPr="006209AC" w:rsidRDefault="00AF6214" w:rsidP="007A1676">
            <w:pPr>
              <w:snapToGrid w:val="0"/>
              <w:spacing w:line="276" w:lineRule="auto"/>
              <w:jc w:val="both"/>
            </w:pPr>
            <w:r w:rsidRPr="006209AC">
              <w:t>Экскурсии в музе</w:t>
            </w:r>
            <w:r w:rsidR="007A1676">
              <w:t>и</w:t>
            </w:r>
            <w:r w:rsidRPr="006209AC">
              <w:t xml:space="preserve">   «По местам Боевой славы»</w:t>
            </w:r>
          </w:p>
        </w:tc>
        <w:tc>
          <w:tcPr>
            <w:tcW w:w="1701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AF6214" w:rsidRPr="006209AC" w:rsidRDefault="00AF6214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F6214" w:rsidRPr="006209AC" w:rsidTr="002C4153">
        <w:tc>
          <w:tcPr>
            <w:tcW w:w="817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>1.6.</w:t>
            </w:r>
          </w:p>
        </w:tc>
        <w:tc>
          <w:tcPr>
            <w:tcW w:w="3969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t xml:space="preserve">Разработка и использование учебных ситуаций по гражданско - патриотическому воспитанию на </w:t>
            </w:r>
            <w:r w:rsidRPr="006209AC">
              <w:lastRenderedPageBreak/>
              <w:t xml:space="preserve">уроках </w:t>
            </w:r>
          </w:p>
        </w:tc>
        <w:tc>
          <w:tcPr>
            <w:tcW w:w="1701" w:type="dxa"/>
          </w:tcPr>
          <w:p w:rsidR="00AF6214" w:rsidRPr="006209AC" w:rsidRDefault="00AF6214" w:rsidP="006209AC">
            <w:pPr>
              <w:snapToGrid w:val="0"/>
              <w:spacing w:line="276" w:lineRule="auto"/>
              <w:jc w:val="both"/>
            </w:pPr>
            <w:r w:rsidRPr="006209AC">
              <w:lastRenderedPageBreak/>
              <w:t>В течение года</w:t>
            </w:r>
          </w:p>
        </w:tc>
        <w:tc>
          <w:tcPr>
            <w:tcW w:w="1559" w:type="dxa"/>
          </w:tcPr>
          <w:p w:rsidR="00AF6214" w:rsidRPr="006209AC" w:rsidRDefault="00AF6214" w:rsidP="006209AC">
            <w:pPr>
              <w:spacing w:line="276" w:lineRule="auto"/>
              <w:jc w:val="both"/>
            </w:pPr>
            <w:r w:rsidRPr="006209AC">
              <w:t xml:space="preserve">Учителя истории, литературы, </w:t>
            </w:r>
            <w:r w:rsidRPr="006209AC">
              <w:lastRenderedPageBreak/>
              <w:t>классные руководители</w:t>
            </w:r>
          </w:p>
        </w:tc>
        <w:tc>
          <w:tcPr>
            <w:tcW w:w="1560" w:type="dxa"/>
            <w:vMerge/>
          </w:tcPr>
          <w:p w:rsidR="00AF6214" w:rsidRPr="006209AC" w:rsidRDefault="00AF6214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lastRenderedPageBreak/>
              <w:t>1.</w:t>
            </w:r>
            <w:r w:rsidR="007A1676">
              <w:t>7</w:t>
            </w:r>
            <w:r w:rsidRPr="006209AC">
              <w:t>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Акция «В единстве – сила» ко Дню Народного единства</w:t>
            </w:r>
          </w:p>
        </w:tc>
        <w:tc>
          <w:tcPr>
            <w:tcW w:w="1701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t>Октябрь 201</w:t>
            </w:r>
            <w:r w:rsidR="007A1676">
              <w:t>9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>
              <w:t>Вожатая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t>1</w:t>
            </w:r>
            <w:r w:rsidR="007A1676">
              <w:t>.8</w:t>
            </w:r>
            <w:r w:rsidRPr="006209AC">
              <w:t>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Урок патриотизма, посвященный Дню Народного единства</w:t>
            </w:r>
          </w:p>
        </w:tc>
        <w:tc>
          <w:tcPr>
            <w:tcW w:w="1701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t>Октябрь 201</w:t>
            </w:r>
            <w:r w:rsidR="007A1676">
              <w:t>9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t>1.</w:t>
            </w:r>
            <w:r w:rsidR="007A1676">
              <w:t>9.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Акции: «Вам дорогие ветераны»,  «Подарок солдату»</w:t>
            </w:r>
          </w:p>
        </w:tc>
        <w:tc>
          <w:tcPr>
            <w:tcW w:w="1701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t>Февраль 20</w:t>
            </w:r>
            <w:r w:rsidR="007A1676">
              <w:t>20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>
              <w:t>Вожатая,</w:t>
            </w:r>
          </w:p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7A1676">
              <w:t>0.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Круглый стол «День воинской славы России - День  защитников Отечества»</w:t>
            </w:r>
          </w:p>
        </w:tc>
        <w:tc>
          <w:tcPr>
            <w:tcW w:w="1701" w:type="dxa"/>
          </w:tcPr>
          <w:p w:rsidR="006209AC" w:rsidRPr="006209AC" w:rsidRDefault="006209AC" w:rsidP="007A1676">
            <w:pPr>
              <w:spacing w:line="276" w:lineRule="auto"/>
              <w:jc w:val="both"/>
            </w:pPr>
            <w:r w:rsidRPr="006209AC">
              <w:t>Февраль 20</w:t>
            </w:r>
            <w:r w:rsidR="007A1676">
              <w:t>20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 6-11 классов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7A1676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7A1676">
              <w:t>1.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pacing w:line="276" w:lineRule="auto"/>
              <w:jc w:val="both"/>
              <w:rPr>
                <w:rFonts w:eastAsia="Calibri"/>
                <w:lang w:eastAsia="ar-SA"/>
              </w:rPr>
            </w:pPr>
            <w:proofErr w:type="spellStart"/>
            <w:r w:rsidRPr="006209AC">
              <w:t>Брейн</w:t>
            </w:r>
            <w:proofErr w:type="spellEnd"/>
            <w:r w:rsidRPr="006209AC">
              <w:t>-ринг среди параллели 4-х классов О</w:t>
            </w:r>
            <w:r>
              <w:t>О</w:t>
            </w:r>
          </w:p>
        </w:tc>
        <w:tc>
          <w:tcPr>
            <w:tcW w:w="1701" w:type="dxa"/>
          </w:tcPr>
          <w:p w:rsidR="006209AC" w:rsidRPr="006209AC" w:rsidRDefault="006209AC" w:rsidP="007A1676">
            <w:pPr>
              <w:spacing w:line="276" w:lineRule="auto"/>
              <w:jc w:val="both"/>
            </w:pPr>
            <w:r w:rsidRPr="006209AC">
              <w:t>Февраль 20</w:t>
            </w:r>
            <w:r w:rsidR="007A1676">
              <w:t>20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 4классов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7E6441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7E6441">
              <w:t>2.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Акция «Спасибо</w:t>
            </w:r>
            <w:r>
              <w:t xml:space="preserve"> деду за Победу!</w:t>
            </w:r>
            <w:r w:rsidRPr="006209AC">
              <w:t>»</w:t>
            </w:r>
          </w:p>
        </w:tc>
        <w:tc>
          <w:tcPr>
            <w:tcW w:w="1701" w:type="dxa"/>
          </w:tcPr>
          <w:p w:rsidR="006209AC" w:rsidRPr="006209AC" w:rsidRDefault="006209AC" w:rsidP="007E6441">
            <w:pPr>
              <w:snapToGrid w:val="0"/>
              <w:spacing w:line="276" w:lineRule="auto"/>
              <w:jc w:val="both"/>
            </w:pPr>
            <w:r w:rsidRPr="006209AC">
              <w:t>Май 20</w:t>
            </w:r>
            <w:r w:rsidR="007E6441">
              <w:t>20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>
              <w:t>Вожатая,</w:t>
            </w:r>
          </w:p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7E6441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7E6441">
              <w:t>3.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6209AC">
              <w:t xml:space="preserve">Смотр </w:t>
            </w:r>
            <w:r w:rsidRPr="006209AC">
              <w:rPr>
                <w:b/>
              </w:rPr>
              <w:t>-</w:t>
            </w:r>
            <w:r w:rsidRPr="006209AC">
              <w:t xml:space="preserve"> конкурс на лучшую знаменную группу «Равнение на знамя»</w:t>
            </w:r>
          </w:p>
        </w:tc>
        <w:tc>
          <w:tcPr>
            <w:tcW w:w="1701" w:type="dxa"/>
          </w:tcPr>
          <w:p w:rsidR="006209AC" w:rsidRPr="006209AC" w:rsidRDefault="006209AC" w:rsidP="007E6441">
            <w:pPr>
              <w:snapToGrid w:val="0"/>
              <w:spacing w:line="276" w:lineRule="auto"/>
              <w:jc w:val="both"/>
            </w:pPr>
            <w:r w:rsidRPr="006209AC">
              <w:t>Апрель 20</w:t>
            </w:r>
            <w:r w:rsidR="007E6441">
              <w:t>20</w:t>
            </w:r>
          </w:p>
        </w:tc>
        <w:tc>
          <w:tcPr>
            <w:tcW w:w="1559" w:type="dxa"/>
          </w:tcPr>
          <w:p w:rsidR="006209AC" w:rsidRPr="006209AC" w:rsidRDefault="00C74043" w:rsidP="00DB073E">
            <w:pPr>
              <w:spacing w:line="276" w:lineRule="auto"/>
              <w:jc w:val="both"/>
            </w:pPr>
            <w:r>
              <w:t>Вожатая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F96BEF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F96BEF">
              <w:t>4.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6209AC">
              <w:t xml:space="preserve">Конкурс песни и строя </w:t>
            </w:r>
          </w:p>
        </w:tc>
        <w:tc>
          <w:tcPr>
            <w:tcW w:w="1701" w:type="dxa"/>
          </w:tcPr>
          <w:p w:rsidR="006209AC" w:rsidRPr="006209AC" w:rsidRDefault="006209AC" w:rsidP="00C62F27">
            <w:pPr>
              <w:snapToGrid w:val="0"/>
              <w:spacing w:line="276" w:lineRule="auto"/>
              <w:jc w:val="both"/>
            </w:pPr>
            <w:r w:rsidRPr="006209AC">
              <w:t>Февраль – апрель  20</w:t>
            </w:r>
            <w:r w:rsidR="00C62F27">
              <w:t>20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 xml:space="preserve">Классные руководители 1-4 </w:t>
            </w:r>
            <w:proofErr w:type="spellStart"/>
            <w:r w:rsidRPr="006209AC">
              <w:t>кл</w:t>
            </w:r>
            <w:proofErr w:type="spellEnd"/>
            <w:r w:rsidRPr="006209AC">
              <w:t xml:space="preserve">., </w:t>
            </w:r>
            <w:proofErr w:type="spellStart"/>
            <w:r w:rsidRPr="006209AC">
              <w:t>Пацова</w:t>
            </w:r>
            <w:proofErr w:type="spellEnd"/>
            <w:r w:rsidRPr="006209AC">
              <w:t xml:space="preserve"> Е.А., учитель музыки Власов А.В. преподаватель ОБЖ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F96BEF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F96BEF">
              <w:t>5.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Участие в патриотической игре «Отвага», акции «Пост №1»</w:t>
            </w:r>
          </w:p>
        </w:tc>
        <w:tc>
          <w:tcPr>
            <w:tcW w:w="1701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Власов А.</w:t>
            </w:r>
            <w:proofErr w:type="gramStart"/>
            <w:r w:rsidRPr="006209AC">
              <w:t>В</w:t>
            </w:r>
            <w:proofErr w:type="gramEnd"/>
            <w:r w:rsidRPr="006209AC">
              <w:t xml:space="preserve">,, </w:t>
            </w:r>
            <w:proofErr w:type="gramStart"/>
            <w:r w:rsidRPr="006209AC">
              <w:t>преподаватель</w:t>
            </w:r>
            <w:proofErr w:type="gramEnd"/>
            <w:r w:rsidRPr="006209AC">
              <w:t xml:space="preserve"> ОБЖ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F96BEF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F96BEF">
              <w:t>6.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Слет военно-патриотических клубов</w:t>
            </w:r>
          </w:p>
        </w:tc>
        <w:tc>
          <w:tcPr>
            <w:tcW w:w="1701" w:type="dxa"/>
          </w:tcPr>
          <w:p w:rsidR="006209AC" w:rsidRPr="006209AC" w:rsidRDefault="006209AC" w:rsidP="00C62F27">
            <w:pPr>
              <w:snapToGrid w:val="0"/>
              <w:spacing w:line="276" w:lineRule="auto"/>
              <w:jc w:val="both"/>
            </w:pPr>
            <w:r w:rsidRPr="006209AC">
              <w:t>Апрель 20</w:t>
            </w:r>
            <w:r w:rsidR="00C62F27">
              <w:t>20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 xml:space="preserve">Власов А.В., </w:t>
            </w:r>
            <w:proofErr w:type="spellStart"/>
            <w:r w:rsidRPr="006209AC">
              <w:t>препоадавательОБЖ</w:t>
            </w:r>
            <w:proofErr w:type="spellEnd"/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F96BEF">
            <w:pPr>
              <w:snapToGrid w:val="0"/>
              <w:spacing w:line="276" w:lineRule="auto"/>
              <w:jc w:val="both"/>
            </w:pPr>
            <w:r w:rsidRPr="006209AC">
              <w:t>1.1</w:t>
            </w:r>
            <w:r w:rsidR="00F96BEF">
              <w:t>7.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Посещение воинских частей в Дни призывника</w:t>
            </w:r>
          </w:p>
        </w:tc>
        <w:tc>
          <w:tcPr>
            <w:tcW w:w="1701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 xml:space="preserve">Власов А.В., </w:t>
            </w:r>
            <w:proofErr w:type="spellStart"/>
            <w:r w:rsidRPr="006209AC">
              <w:t>препоадавательОБЖ</w:t>
            </w:r>
            <w:proofErr w:type="spellEnd"/>
            <w:r w:rsidRPr="006209AC">
              <w:t>, классные руководител</w:t>
            </w:r>
            <w:r w:rsidRPr="006209AC">
              <w:lastRenderedPageBreak/>
              <w:t>и 9-11 классов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6209AC" w:rsidP="00F96BEF">
            <w:pPr>
              <w:snapToGrid w:val="0"/>
              <w:spacing w:line="276" w:lineRule="auto"/>
              <w:jc w:val="both"/>
            </w:pPr>
            <w:r w:rsidRPr="006209AC">
              <w:lastRenderedPageBreak/>
              <w:t>1.</w:t>
            </w:r>
            <w:r w:rsidR="00F96BEF">
              <w:t>18.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День пенсионера и день пожилого человека</w:t>
            </w:r>
          </w:p>
        </w:tc>
        <w:tc>
          <w:tcPr>
            <w:tcW w:w="1701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9606" w:type="dxa"/>
            <w:gridSpan w:val="5"/>
          </w:tcPr>
          <w:p w:rsidR="006209AC" w:rsidRPr="006209AC" w:rsidRDefault="006209AC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>Правовое воспитание</w:t>
            </w:r>
          </w:p>
          <w:p w:rsidR="006209AC" w:rsidRPr="006209AC" w:rsidRDefault="006209AC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C74043" w:rsidP="006209AC">
            <w:pPr>
              <w:snapToGrid w:val="0"/>
              <w:spacing w:line="276" w:lineRule="auto"/>
              <w:jc w:val="both"/>
            </w:pPr>
            <w:r>
              <w:t>2.</w:t>
            </w:r>
            <w:r w:rsidR="006209AC" w:rsidRPr="006209AC">
              <w:t>1</w:t>
            </w:r>
            <w:r w:rsidR="00F96BEF">
              <w:t>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 xml:space="preserve">Месячник «Имею право знать» </w:t>
            </w:r>
          </w:p>
        </w:tc>
        <w:tc>
          <w:tcPr>
            <w:tcW w:w="1701" w:type="dxa"/>
          </w:tcPr>
          <w:p w:rsidR="006209AC" w:rsidRPr="006209AC" w:rsidRDefault="006209AC" w:rsidP="00F96BEF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Апрель 20</w:t>
            </w:r>
            <w:r w:rsidR="00F96BEF">
              <w:t>20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руководители, учителя истории и обществознания</w:t>
            </w:r>
          </w:p>
        </w:tc>
        <w:tc>
          <w:tcPr>
            <w:tcW w:w="1560" w:type="dxa"/>
            <w:vMerge w:val="restart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Правовое воспитание учащихся, развитие их личностных и социальных компетенций</w:t>
            </w: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Правовое воспитание учащихся, развитие их личностных и социальных компетенций</w:t>
            </w: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C74043" w:rsidP="00F96BEF">
            <w:pPr>
              <w:snapToGrid w:val="0"/>
              <w:spacing w:line="276" w:lineRule="auto"/>
              <w:jc w:val="both"/>
            </w:pPr>
            <w:r>
              <w:t>2.</w:t>
            </w:r>
            <w:r w:rsidR="00F96BEF">
              <w:t>2.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Круглый стол «Мое право»</w:t>
            </w:r>
          </w:p>
        </w:tc>
        <w:tc>
          <w:tcPr>
            <w:tcW w:w="1701" w:type="dxa"/>
          </w:tcPr>
          <w:p w:rsidR="006209AC" w:rsidRPr="006209AC" w:rsidRDefault="006209AC" w:rsidP="00F96BEF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Декабрь 201</w:t>
            </w:r>
            <w:r w:rsidR="00F96BEF">
              <w:t>9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руководители, учителя истории и обществознания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C74043" w:rsidP="00F96BEF">
            <w:pPr>
              <w:snapToGrid w:val="0"/>
              <w:spacing w:line="276" w:lineRule="auto"/>
              <w:jc w:val="both"/>
            </w:pPr>
            <w:r>
              <w:t>2.</w:t>
            </w:r>
            <w:r w:rsidR="00F96BEF">
              <w:t>3.</w:t>
            </w:r>
          </w:p>
        </w:tc>
        <w:tc>
          <w:tcPr>
            <w:tcW w:w="3969" w:type="dxa"/>
          </w:tcPr>
          <w:p w:rsidR="006209AC" w:rsidRPr="006209AC" w:rsidRDefault="006209AC" w:rsidP="00F96BEF">
            <w:pPr>
              <w:snapToGrid w:val="0"/>
              <w:spacing w:line="276" w:lineRule="auto"/>
              <w:jc w:val="both"/>
            </w:pPr>
            <w:r w:rsidRPr="006209AC">
              <w:t>Участие в городском уроке «Что я знаю о Конституции»</w:t>
            </w:r>
          </w:p>
        </w:tc>
        <w:tc>
          <w:tcPr>
            <w:tcW w:w="1701" w:type="dxa"/>
          </w:tcPr>
          <w:p w:rsidR="006209AC" w:rsidRPr="006209AC" w:rsidRDefault="006209AC" w:rsidP="00F96BEF">
            <w:pPr>
              <w:snapToGrid w:val="0"/>
              <w:spacing w:line="276" w:lineRule="auto"/>
              <w:jc w:val="both"/>
            </w:pPr>
            <w:r w:rsidRPr="006209AC">
              <w:t>Декабрь 201</w:t>
            </w:r>
            <w:r w:rsidR="00F96BEF">
              <w:t>9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руководители, учителя истории и обществознания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C74043" w:rsidP="00F96BEF">
            <w:pPr>
              <w:snapToGrid w:val="0"/>
              <w:spacing w:line="276" w:lineRule="auto"/>
              <w:jc w:val="both"/>
            </w:pPr>
            <w:r>
              <w:t>2.</w:t>
            </w:r>
            <w:r w:rsidR="00F96BEF">
              <w:t>4.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«Время выбрало нас»: выборы в лицейскую думу</w:t>
            </w:r>
          </w:p>
        </w:tc>
        <w:tc>
          <w:tcPr>
            <w:tcW w:w="1701" w:type="dxa"/>
          </w:tcPr>
          <w:p w:rsidR="006209AC" w:rsidRPr="006209AC" w:rsidRDefault="006209AC" w:rsidP="00F96BEF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Сентябрь-октябрь 201</w:t>
            </w:r>
            <w:r w:rsidR="00F96BEF">
              <w:t>9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Подкользина А.В., зам директора по ВР</w:t>
            </w:r>
            <w:r w:rsidR="00C74043">
              <w:t>, вожатая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C74043" w:rsidP="00F96BEF">
            <w:pPr>
              <w:snapToGrid w:val="0"/>
              <w:spacing w:line="276" w:lineRule="auto"/>
              <w:jc w:val="both"/>
            </w:pPr>
            <w:r>
              <w:t>2.</w:t>
            </w:r>
            <w:r w:rsidR="00F96BEF">
              <w:t>5.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Неделя добрых дел, посвященная всемирным дням толерантности и приветствий;</w:t>
            </w:r>
          </w:p>
        </w:tc>
        <w:tc>
          <w:tcPr>
            <w:tcW w:w="1701" w:type="dxa"/>
          </w:tcPr>
          <w:p w:rsidR="006209AC" w:rsidRPr="006209AC" w:rsidRDefault="006209AC" w:rsidP="006209AC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Ноябрь 201</w:t>
            </w:r>
            <w:r w:rsidR="00F96BEF">
              <w:t>9</w:t>
            </w:r>
          </w:p>
          <w:p w:rsidR="006209AC" w:rsidRPr="006209AC" w:rsidRDefault="006209AC" w:rsidP="006209AC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6209AC" w:rsidRPr="006209AC" w:rsidTr="002C4153">
        <w:tc>
          <w:tcPr>
            <w:tcW w:w="817" w:type="dxa"/>
          </w:tcPr>
          <w:p w:rsidR="006209AC" w:rsidRPr="006209AC" w:rsidRDefault="00C74043" w:rsidP="00F96BEF">
            <w:pPr>
              <w:snapToGrid w:val="0"/>
              <w:spacing w:line="276" w:lineRule="auto"/>
              <w:jc w:val="both"/>
            </w:pPr>
            <w:r>
              <w:t>2.</w:t>
            </w:r>
            <w:r w:rsidR="00F96BEF">
              <w:t>6.</w:t>
            </w:r>
          </w:p>
        </w:tc>
        <w:tc>
          <w:tcPr>
            <w:tcW w:w="3969" w:type="dxa"/>
          </w:tcPr>
          <w:p w:rsidR="006209AC" w:rsidRPr="006209AC" w:rsidRDefault="006209AC" w:rsidP="006209AC">
            <w:pPr>
              <w:pStyle w:val="af3"/>
              <w:snapToGrid w:val="0"/>
              <w:spacing w:before="0" w:after="0" w:line="276" w:lineRule="auto"/>
              <w:jc w:val="both"/>
            </w:pPr>
            <w:r w:rsidRPr="006209AC">
              <w:t>«Лицей, город, край, страна» (изучаем символы государства)</w:t>
            </w:r>
            <w:r w:rsidR="00F96BEF">
              <w:t>.</w:t>
            </w:r>
            <w:r w:rsidR="00F96BEF" w:rsidRPr="006209AC">
              <w:t xml:space="preserve"> Оформление и поддержание стенда «Символика Российского государства»</w:t>
            </w:r>
          </w:p>
        </w:tc>
        <w:tc>
          <w:tcPr>
            <w:tcW w:w="1701" w:type="dxa"/>
          </w:tcPr>
          <w:p w:rsidR="006209AC" w:rsidRPr="006209AC" w:rsidRDefault="006209AC" w:rsidP="006209AC">
            <w:pPr>
              <w:snapToGrid w:val="0"/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6209AC" w:rsidRPr="006209AC" w:rsidRDefault="006209AC" w:rsidP="006209AC">
            <w:pPr>
              <w:spacing w:line="276" w:lineRule="auto"/>
              <w:jc w:val="both"/>
            </w:pPr>
            <w:r w:rsidRPr="006209AC">
              <w:t>Классные руководители, учителя истории и обществознания</w:t>
            </w:r>
          </w:p>
        </w:tc>
        <w:tc>
          <w:tcPr>
            <w:tcW w:w="1560" w:type="dxa"/>
            <w:vMerge/>
          </w:tcPr>
          <w:p w:rsidR="006209AC" w:rsidRPr="006209AC" w:rsidRDefault="006209AC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F96BEF" w:rsidRPr="006209AC" w:rsidTr="002C4153">
        <w:tc>
          <w:tcPr>
            <w:tcW w:w="817" w:type="dxa"/>
          </w:tcPr>
          <w:p w:rsidR="00F96BEF" w:rsidRPr="006209AC" w:rsidRDefault="00F96BEF" w:rsidP="00F96BEF">
            <w:pPr>
              <w:snapToGrid w:val="0"/>
              <w:spacing w:line="276" w:lineRule="auto"/>
              <w:jc w:val="both"/>
            </w:pPr>
            <w:r>
              <w:t>2.7.</w:t>
            </w:r>
          </w:p>
        </w:tc>
        <w:tc>
          <w:tcPr>
            <w:tcW w:w="3969" w:type="dxa"/>
          </w:tcPr>
          <w:p w:rsidR="00F96BEF" w:rsidRPr="006209AC" w:rsidRDefault="00F96BEF" w:rsidP="000B702A">
            <w:pPr>
              <w:snapToGrid w:val="0"/>
              <w:spacing w:line="276" w:lineRule="auto"/>
              <w:jc w:val="both"/>
            </w:pPr>
            <w:r w:rsidRPr="006209AC">
              <w:t>Классные часы, часы общения «Подросток и закон», «Знать и выполнять»…</w:t>
            </w:r>
          </w:p>
        </w:tc>
        <w:tc>
          <w:tcPr>
            <w:tcW w:w="1701" w:type="dxa"/>
          </w:tcPr>
          <w:p w:rsidR="00F96BEF" w:rsidRPr="006209AC" w:rsidRDefault="00F96BEF" w:rsidP="000B702A">
            <w:pPr>
              <w:snapToGrid w:val="0"/>
              <w:spacing w:line="276" w:lineRule="auto"/>
              <w:jc w:val="both"/>
            </w:pPr>
            <w:r w:rsidRPr="006209AC">
              <w:t>Октябрь, апрель</w:t>
            </w:r>
          </w:p>
        </w:tc>
        <w:tc>
          <w:tcPr>
            <w:tcW w:w="1559" w:type="dxa"/>
          </w:tcPr>
          <w:p w:rsidR="00F96BEF" w:rsidRPr="006209AC" w:rsidRDefault="00F96BEF" w:rsidP="000B702A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F96BEF" w:rsidRPr="006209AC" w:rsidTr="002C4153">
        <w:tc>
          <w:tcPr>
            <w:tcW w:w="817" w:type="dxa"/>
          </w:tcPr>
          <w:p w:rsidR="00F96BEF" w:rsidRPr="006209AC" w:rsidRDefault="00F96BEF" w:rsidP="006209AC">
            <w:pPr>
              <w:snapToGrid w:val="0"/>
              <w:spacing w:line="276" w:lineRule="auto"/>
              <w:jc w:val="both"/>
            </w:pPr>
            <w:r>
              <w:t>2.</w:t>
            </w:r>
            <w:r w:rsidRPr="006209AC">
              <w:t>9</w:t>
            </w:r>
          </w:p>
        </w:tc>
        <w:tc>
          <w:tcPr>
            <w:tcW w:w="3969" w:type="dxa"/>
          </w:tcPr>
          <w:p w:rsidR="00F96BEF" w:rsidRPr="006209AC" w:rsidRDefault="00F96BEF" w:rsidP="000B702A">
            <w:pPr>
              <w:snapToGrid w:val="0"/>
              <w:spacing w:line="276" w:lineRule="auto"/>
              <w:jc w:val="both"/>
            </w:pPr>
            <w:r w:rsidRPr="006209AC">
              <w:t xml:space="preserve">Отчетно-выборная конференция </w:t>
            </w:r>
            <w:proofErr w:type="gramStart"/>
            <w:r w:rsidRPr="006209AC">
              <w:t>МАЛ</w:t>
            </w:r>
            <w:proofErr w:type="gramEnd"/>
          </w:p>
        </w:tc>
        <w:tc>
          <w:tcPr>
            <w:tcW w:w="1701" w:type="dxa"/>
          </w:tcPr>
          <w:p w:rsidR="00F96BEF" w:rsidRPr="006209AC" w:rsidRDefault="00F96BEF" w:rsidP="00F96BEF">
            <w:pPr>
              <w:snapToGrid w:val="0"/>
              <w:spacing w:line="276" w:lineRule="auto"/>
              <w:jc w:val="both"/>
            </w:pPr>
            <w:r w:rsidRPr="006209AC">
              <w:t>Октябрь 201</w:t>
            </w:r>
            <w:r>
              <w:t>9</w:t>
            </w:r>
          </w:p>
        </w:tc>
        <w:tc>
          <w:tcPr>
            <w:tcW w:w="1559" w:type="dxa"/>
          </w:tcPr>
          <w:p w:rsidR="00F96BEF" w:rsidRPr="006209AC" w:rsidRDefault="00F96BEF" w:rsidP="000B702A">
            <w:pPr>
              <w:spacing w:line="276" w:lineRule="auto"/>
              <w:jc w:val="both"/>
            </w:pPr>
            <w:r>
              <w:t>Вожатая</w:t>
            </w:r>
          </w:p>
        </w:tc>
        <w:tc>
          <w:tcPr>
            <w:tcW w:w="1560" w:type="dxa"/>
            <w:vMerge/>
          </w:tcPr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F96BEF" w:rsidRPr="006209AC" w:rsidTr="002C4153">
        <w:tc>
          <w:tcPr>
            <w:tcW w:w="817" w:type="dxa"/>
          </w:tcPr>
          <w:p w:rsidR="00F96BEF" w:rsidRPr="006209AC" w:rsidRDefault="00F96BEF" w:rsidP="006209AC">
            <w:pPr>
              <w:snapToGrid w:val="0"/>
              <w:spacing w:line="276" w:lineRule="auto"/>
              <w:jc w:val="both"/>
            </w:pPr>
            <w:r>
              <w:t>2.</w:t>
            </w:r>
            <w:r w:rsidRPr="006209AC">
              <w:t>10</w:t>
            </w:r>
          </w:p>
        </w:tc>
        <w:tc>
          <w:tcPr>
            <w:tcW w:w="3969" w:type="dxa"/>
          </w:tcPr>
          <w:p w:rsidR="00F96BEF" w:rsidRPr="006209AC" w:rsidRDefault="00F96BEF" w:rsidP="000B702A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rPr>
                <w:rFonts w:eastAsia="Times New Roman"/>
              </w:rPr>
              <w:t>Участие в  турнирах знатоков права</w:t>
            </w:r>
          </w:p>
        </w:tc>
        <w:tc>
          <w:tcPr>
            <w:tcW w:w="1701" w:type="dxa"/>
          </w:tcPr>
          <w:p w:rsidR="00F96BEF" w:rsidRPr="006209AC" w:rsidRDefault="00F96BEF" w:rsidP="000B702A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F96BEF" w:rsidRPr="006209AC" w:rsidRDefault="00F96BEF" w:rsidP="000B702A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</w:t>
            </w:r>
            <w:r w:rsidRPr="006209AC">
              <w:lastRenderedPageBreak/>
              <w:t>и, учителя истории и обществознания</w:t>
            </w:r>
          </w:p>
        </w:tc>
        <w:tc>
          <w:tcPr>
            <w:tcW w:w="1560" w:type="dxa"/>
            <w:vMerge/>
          </w:tcPr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F96BEF" w:rsidRPr="006209AC" w:rsidTr="002C4153">
        <w:tc>
          <w:tcPr>
            <w:tcW w:w="9606" w:type="dxa"/>
            <w:gridSpan w:val="5"/>
          </w:tcPr>
          <w:p w:rsidR="00F96BEF" w:rsidRPr="006209AC" w:rsidRDefault="00F96BEF" w:rsidP="006209AC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lastRenderedPageBreak/>
              <w:t>Краеведение</w:t>
            </w:r>
          </w:p>
          <w:p w:rsidR="00F96BEF" w:rsidRPr="006209AC" w:rsidRDefault="00F96BEF" w:rsidP="006209AC">
            <w:pPr>
              <w:snapToGrid w:val="0"/>
              <w:spacing w:line="276" w:lineRule="auto"/>
              <w:ind w:left="72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F96BEF" w:rsidRPr="006209AC" w:rsidTr="002C4153">
        <w:tc>
          <w:tcPr>
            <w:tcW w:w="817" w:type="dxa"/>
          </w:tcPr>
          <w:p w:rsidR="00F96BEF" w:rsidRPr="006209AC" w:rsidRDefault="00F96BEF" w:rsidP="006209AC">
            <w:pPr>
              <w:tabs>
                <w:tab w:val="left" w:pos="795"/>
              </w:tabs>
              <w:snapToGrid w:val="0"/>
              <w:spacing w:line="276" w:lineRule="auto"/>
              <w:jc w:val="both"/>
            </w:pPr>
            <w:r>
              <w:t>3.</w:t>
            </w:r>
            <w:r w:rsidRPr="006209AC">
              <w:t>1</w:t>
            </w:r>
            <w:r w:rsidRPr="006209AC">
              <w:tab/>
            </w:r>
          </w:p>
        </w:tc>
        <w:tc>
          <w:tcPr>
            <w:tcW w:w="3969" w:type="dxa"/>
          </w:tcPr>
          <w:p w:rsidR="00F96BEF" w:rsidRPr="006209AC" w:rsidRDefault="00F96BEF" w:rsidP="006209AC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 w:rsidRPr="006209AC">
              <w:rPr>
                <w:rFonts w:eastAsia="Times New Roman"/>
              </w:rPr>
              <w:t>Мероприятия в честь Дня города</w:t>
            </w:r>
          </w:p>
        </w:tc>
        <w:tc>
          <w:tcPr>
            <w:tcW w:w="1701" w:type="dxa"/>
          </w:tcPr>
          <w:p w:rsidR="00F96BEF" w:rsidRPr="006209AC" w:rsidRDefault="00F96BEF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F96BEF" w:rsidRPr="006209AC" w:rsidRDefault="00F96BEF" w:rsidP="006209AC">
            <w:pPr>
              <w:spacing w:line="276" w:lineRule="auto"/>
              <w:jc w:val="both"/>
            </w:pPr>
            <w:r w:rsidRPr="006209AC">
              <w:t>Подкользина А.В., зам директора по ВР</w:t>
            </w:r>
          </w:p>
        </w:tc>
        <w:tc>
          <w:tcPr>
            <w:tcW w:w="1560" w:type="dxa"/>
            <w:vMerge w:val="restart"/>
          </w:tcPr>
          <w:p w:rsidR="00F96BEF" w:rsidRPr="006209AC" w:rsidRDefault="00F96BEF" w:rsidP="006209AC">
            <w:pPr>
              <w:spacing w:line="276" w:lineRule="auto"/>
              <w:jc w:val="both"/>
            </w:pPr>
          </w:p>
          <w:p w:rsidR="00F96BEF" w:rsidRPr="006209AC" w:rsidRDefault="00F96BEF" w:rsidP="006209AC">
            <w:pPr>
              <w:spacing w:line="276" w:lineRule="auto"/>
              <w:jc w:val="both"/>
            </w:pPr>
          </w:p>
          <w:p w:rsidR="00F96BEF" w:rsidRPr="006209AC" w:rsidRDefault="00F96BEF" w:rsidP="006209AC">
            <w:pPr>
              <w:spacing w:line="276" w:lineRule="auto"/>
              <w:jc w:val="both"/>
            </w:pPr>
            <w:r w:rsidRPr="006209AC">
              <w:t xml:space="preserve">Развитие патриотизма учащихся. </w:t>
            </w:r>
          </w:p>
          <w:p w:rsidR="00F96BEF" w:rsidRPr="006209AC" w:rsidRDefault="00F96BEF" w:rsidP="006209AC">
            <w:pPr>
              <w:spacing w:line="276" w:lineRule="auto"/>
              <w:jc w:val="both"/>
            </w:pPr>
          </w:p>
          <w:p w:rsidR="00F96BEF" w:rsidRPr="006209AC" w:rsidRDefault="00F96BEF" w:rsidP="006209AC">
            <w:pPr>
              <w:spacing w:line="276" w:lineRule="auto"/>
              <w:jc w:val="both"/>
            </w:pPr>
            <w:r w:rsidRPr="006209AC">
              <w:t>Формирование представлений о социокультурном пространстве.</w:t>
            </w: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F96BEF" w:rsidRPr="006209AC" w:rsidTr="002C4153">
        <w:tc>
          <w:tcPr>
            <w:tcW w:w="817" w:type="dxa"/>
          </w:tcPr>
          <w:p w:rsidR="00F96BEF" w:rsidRPr="006209AC" w:rsidRDefault="00F96BEF" w:rsidP="006209AC">
            <w:pPr>
              <w:snapToGrid w:val="0"/>
              <w:spacing w:line="276" w:lineRule="auto"/>
              <w:jc w:val="both"/>
            </w:pPr>
            <w:r>
              <w:t>3.</w:t>
            </w:r>
            <w:r w:rsidRPr="006209AC">
              <w:t>2</w:t>
            </w:r>
          </w:p>
        </w:tc>
        <w:tc>
          <w:tcPr>
            <w:tcW w:w="3969" w:type="dxa"/>
          </w:tcPr>
          <w:p w:rsidR="00A72308" w:rsidRDefault="00A72308" w:rsidP="006209AC">
            <w:pPr>
              <w:snapToGrid w:val="0"/>
              <w:spacing w:line="276" w:lineRule="auto"/>
              <w:jc w:val="both"/>
            </w:pPr>
            <w:r w:rsidRPr="006209AC">
              <w:t>Работа школьных музеев истории лицея</w:t>
            </w:r>
            <w:r>
              <w:t>.</w:t>
            </w:r>
            <w:r w:rsidRPr="006209AC">
              <w:t xml:space="preserve"> </w:t>
            </w:r>
          </w:p>
          <w:p w:rsidR="00A72308" w:rsidRDefault="00A72308" w:rsidP="006209AC">
            <w:pPr>
              <w:snapToGrid w:val="0"/>
              <w:spacing w:line="276" w:lineRule="auto"/>
              <w:jc w:val="both"/>
            </w:pPr>
            <w:r w:rsidRPr="006209AC">
              <w:t>Участие в краеведческой игре «Меняющийся музей в меняющемся мире»</w:t>
            </w:r>
            <w:r>
              <w:t>.</w:t>
            </w:r>
          </w:p>
          <w:p w:rsidR="00A72308" w:rsidRDefault="00A72308" w:rsidP="006209AC">
            <w:pPr>
              <w:snapToGrid w:val="0"/>
              <w:spacing w:line="276" w:lineRule="auto"/>
              <w:jc w:val="both"/>
            </w:pPr>
            <w:r w:rsidRPr="006209AC">
              <w:t xml:space="preserve"> Участие в областной краеведческой конференции</w:t>
            </w:r>
          </w:p>
          <w:p w:rsidR="00F96BEF" w:rsidRPr="006209AC" w:rsidRDefault="00A72308" w:rsidP="006209AC">
            <w:pPr>
              <w:snapToGrid w:val="0"/>
              <w:spacing w:line="276" w:lineRule="auto"/>
              <w:jc w:val="both"/>
            </w:pPr>
            <w:r w:rsidRPr="006209AC">
              <w:t>«Музейное дело»</w:t>
            </w:r>
          </w:p>
        </w:tc>
        <w:tc>
          <w:tcPr>
            <w:tcW w:w="1701" w:type="dxa"/>
          </w:tcPr>
          <w:p w:rsidR="00F96BEF" w:rsidRPr="006209AC" w:rsidRDefault="00A72308" w:rsidP="00A72308">
            <w:pPr>
              <w:spacing w:line="276" w:lineRule="auto"/>
              <w:jc w:val="both"/>
            </w:pPr>
            <w:r w:rsidRPr="006209AC">
              <w:t>В течение года</w:t>
            </w:r>
            <w:r>
              <w:t xml:space="preserve"> </w:t>
            </w:r>
          </w:p>
        </w:tc>
        <w:tc>
          <w:tcPr>
            <w:tcW w:w="1559" w:type="dxa"/>
          </w:tcPr>
          <w:p w:rsidR="00F96BEF" w:rsidRPr="006209AC" w:rsidRDefault="00F96BEF" w:rsidP="00DB073E">
            <w:pPr>
              <w:spacing w:line="276" w:lineRule="auto"/>
              <w:jc w:val="both"/>
            </w:pPr>
            <w:r w:rsidRPr="006209AC">
              <w:t xml:space="preserve">Мирошниченко Т.С.., </w:t>
            </w:r>
          </w:p>
          <w:p w:rsidR="00F96BEF" w:rsidRPr="006209AC" w:rsidRDefault="00F96BEF" w:rsidP="00DB073E">
            <w:pPr>
              <w:spacing w:line="276" w:lineRule="auto"/>
              <w:jc w:val="both"/>
            </w:pPr>
            <w:r w:rsidRPr="006209AC">
              <w:t>зав. музеем</w:t>
            </w:r>
          </w:p>
        </w:tc>
        <w:tc>
          <w:tcPr>
            <w:tcW w:w="1560" w:type="dxa"/>
            <w:vMerge/>
          </w:tcPr>
          <w:p w:rsidR="00F96BEF" w:rsidRPr="006209AC" w:rsidRDefault="00F96BEF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</w:pPr>
            <w:r w:rsidRPr="006209AC">
              <w:t>3</w:t>
            </w:r>
            <w:r>
              <w:t>.3</w:t>
            </w:r>
          </w:p>
        </w:tc>
        <w:tc>
          <w:tcPr>
            <w:tcW w:w="3969" w:type="dxa"/>
          </w:tcPr>
          <w:p w:rsidR="00A72308" w:rsidRPr="006209AC" w:rsidRDefault="00A72308" w:rsidP="000B702A">
            <w:pPr>
              <w:snapToGrid w:val="0"/>
              <w:spacing w:line="276" w:lineRule="auto"/>
              <w:jc w:val="both"/>
            </w:pPr>
            <w:r w:rsidRPr="006209AC">
              <w:t xml:space="preserve">Экскурсии в музеи города, посещение памятников </w:t>
            </w:r>
            <w:r>
              <w:t xml:space="preserve">архитектуры и </w:t>
            </w:r>
            <w:r w:rsidRPr="006209AC">
              <w:t>природы</w:t>
            </w:r>
          </w:p>
        </w:tc>
        <w:tc>
          <w:tcPr>
            <w:tcW w:w="1701" w:type="dxa"/>
          </w:tcPr>
          <w:p w:rsidR="00A72308" w:rsidRPr="006209AC" w:rsidRDefault="00A72308" w:rsidP="000B702A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0B702A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</w:pPr>
            <w:r>
              <w:t>3.</w:t>
            </w:r>
            <w:r w:rsidRPr="006209AC">
              <w:t>4</w:t>
            </w:r>
          </w:p>
        </w:tc>
        <w:tc>
          <w:tcPr>
            <w:tcW w:w="3969" w:type="dxa"/>
          </w:tcPr>
          <w:p w:rsidR="00A72308" w:rsidRPr="006209AC" w:rsidRDefault="00A72308" w:rsidP="000B702A">
            <w:pPr>
              <w:snapToGrid w:val="0"/>
              <w:spacing w:line="276" w:lineRule="auto"/>
              <w:jc w:val="both"/>
            </w:pPr>
            <w:r w:rsidRPr="006209AC">
              <w:t xml:space="preserve">Участие в городских краеведческих мероприятиях </w:t>
            </w:r>
          </w:p>
        </w:tc>
        <w:tc>
          <w:tcPr>
            <w:tcW w:w="1701" w:type="dxa"/>
          </w:tcPr>
          <w:p w:rsidR="00A72308" w:rsidRPr="006209AC" w:rsidRDefault="00A72308" w:rsidP="000B702A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0B702A">
            <w:pPr>
              <w:spacing w:line="276" w:lineRule="auto"/>
              <w:jc w:val="both"/>
            </w:pPr>
            <w:r w:rsidRPr="006209AC">
              <w:t>Учителя начальных классов, истории, литературы, географии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9606" w:type="dxa"/>
            <w:gridSpan w:val="5"/>
          </w:tcPr>
          <w:p w:rsidR="00A72308" w:rsidRPr="006576B0" w:rsidRDefault="00A72308" w:rsidP="006576B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</w:rPr>
              <w:t xml:space="preserve">Самообразование </w:t>
            </w:r>
            <w:proofErr w:type="gramStart"/>
            <w:r w:rsidRPr="006209AC">
              <w:rPr>
                <w:b/>
                <w:bCs/>
              </w:rPr>
              <w:t>обучающихся</w:t>
            </w:r>
            <w:proofErr w:type="gramEnd"/>
          </w:p>
        </w:tc>
      </w:tr>
      <w:tr w:rsidR="00A72308" w:rsidRPr="006209AC" w:rsidTr="002C4153">
        <w:trPr>
          <w:trHeight w:val="625"/>
        </w:trPr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4.</w:t>
            </w:r>
            <w:r w:rsidRPr="006209AC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ind w:firstLine="39"/>
              <w:jc w:val="both"/>
            </w:pPr>
            <w:r w:rsidRPr="006209AC">
              <w:rPr>
                <w:color w:val="000000"/>
              </w:rPr>
              <w:t xml:space="preserve">Создание и активная деятельность лицейского научного общества 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 xml:space="preserve">Краснянская С.Ф., </w:t>
            </w:r>
          </w:p>
          <w:p w:rsidR="00A72308" w:rsidRDefault="00A72308" w:rsidP="006209AC">
            <w:pPr>
              <w:spacing w:line="276" w:lineRule="auto"/>
              <w:jc w:val="both"/>
            </w:pPr>
            <w:r w:rsidRPr="006209AC">
              <w:t>Сапун И.Д.</w:t>
            </w:r>
            <w:r>
              <w:t>, Сапун С.Н.,</w:t>
            </w:r>
          </w:p>
          <w:p w:rsidR="00A72308" w:rsidRPr="006209AC" w:rsidRDefault="00A72308" w:rsidP="006209AC">
            <w:pPr>
              <w:spacing w:line="276" w:lineRule="auto"/>
              <w:jc w:val="both"/>
            </w:pPr>
            <w:r>
              <w:t>Смирнова Е.В., Борисенко И.Г.</w:t>
            </w:r>
          </w:p>
        </w:tc>
        <w:tc>
          <w:tcPr>
            <w:tcW w:w="1560" w:type="dxa"/>
            <w:vMerge w:val="restart"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Развитие творческого и интеллектуального потенциала учащихся.</w:t>
            </w: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Приобщение учащихся к научно-исследовательской деятельност</w:t>
            </w:r>
            <w:r w:rsidRPr="006209AC">
              <w:lastRenderedPageBreak/>
              <w:t>и.</w:t>
            </w: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A72308" w:rsidRDefault="00A72308" w:rsidP="006209AC">
            <w:pPr>
              <w:spacing w:line="276" w:lineRule="auto"/>
              <w:jc w:val="both"/>
            </w:pPr>
            <w:r w:rsidRPr="006209AC">
              <w:t>Формирование навыков про</w:t>
            </w:r>
            <w:r>
              <w:t>ектно-исследовательской работы.</w:t>
            </w:r>
          </w:p>
        </w:tc>
      </w:tr>
      <w:tr w:rsidR="00A72308" w:rsidRPr="006209AC" w:rsidTr="002C4153">
        <w:trPr>
          <w:trHeight w:val="625"/>
        </w:trPr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4.</w:t>
            </w:r>
            <w:r w:rsidRPr="006209AC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ind w:firstLine="39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Школа Актива детских и молодежных общественных организаций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>
              <w:t>Вожатая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rPr>
          <w:trHeight w:val="625"/>
        </w:trPr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6209AC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A72308" w:rsidRDefault="00A72308" w:rsidP="00A7230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Участие в научно-практических конференциях</w:t>
            </w:r>
            <w:r>
              <w:rPr>
                <w:color w:val="000000"/>
              </w:rPr>
              <w:t>.</w:t>
            </w:r>
          </w:p>
          <w:p w:rsidR="00A72308" w:rsidRPr="006209AC" w:rsidRDefault="00A72308" w:rsidP="00A72308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color w:val="000000"/>
              </w:rPr>
              <w:t xml:space="preserve"> </w:t>
            </w:r>
            <w:r w:rsidRPr="006209AC">
              <w:rPr>
                <w:rFonts w:eastAsia="Times New Roman"/>
                <w:color w:val="000000"/>
              </w:rPr>
              <w:t>Участие в лицейских предметных олимпиадах и фестивалях</w:t>
            </w:r>
            <w:r>
              <w:rPr>
                <w:rFonts w:eastAsia="Times New Roman"/>
                <w:color w:val="000000"/>
              </w:rPr>
              <w:t>.</w:t>
            </w:r>
          </w:p>
          <w:p w:rsidR="00A72308" w:rsidRDefault="00A72308" w:rsidP="00A7230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Участие в конкурсах различного </w:t>
            </w:r>
            <w:r w:rsidRPr="006209AC">
              <w:rPr>
                <w:color w:val="000000"/>
              </w:rPr>
              <w:lastRenderedPageBreak/>
              <w:t>уровня</w:t>
            </w:r>
            <w:r>
              <w:rPr>
                <w:color w:val="000000"/>
              </w:rPr>
              <w:t>.</w:t>
            </w:r>
          </w:p>
          <w:p w:rsidR="00A72308" w:rsidRPr="006209AC" w:rsidRDefault="00A72308" w:rsidP="00A72308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 xml:space="preserve"> Участие в предметных днях и неделях</w:t>
            </w:r>
          </w:p>
          <w:p w:rsidR="00A72308" w:rsidRPr="006209AC" w:rsidRDefault="00A72308" w:rsidP="006209AC">
            <w:pPr>
              <w:snapToGrid w:val="0"/>
              <w:spacing w:line="276" w:lineRule="auto"/>
              <w:ind w:firstLine="39"/>
              <w:jc w:val="both"/>
            </w:pP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lastRenderedPageBreak/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 xml:space="preserve">руководители МО, </w:t>
            </w:r>
          </w:p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 xml:space="preserve">руководители лицейского </w:t>
            </w:r>
            <w:r w:rsidRPr="006209AC">
              <w:lastRenderedPageBreak/>
              <w:t>научного сообщества, учителя 1-11 классов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9606" w:type="dxa"/>
            <w:gridSpan w:val="5"/>
          </w:tcPr>
          <w:p w:rsidR="00A72308" w:rsidRPr="006576B0" w:rsidRDefault="00A72308" w:rsidP="006576B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i/>
              </w:rPr>
              <w:lastRenderedPageBreak/>
              <w:t xml:space="preserve">Социализация </w:t>
            </w:r>
            <w:proofErr w:type="gramStart"/>
            <w:r w:rsidRPr="006209AC">
              <w:rPr>
                <w:b/>
                <w:i/>
              </w:rPr>
              <w:t>обучающихся</w:t>
            </w:r>
            <w:proofErr w:type="gramEnd"/>
            <w:r w:rsidRPr="006209AC">
              <w:rPr>
                <w:b/>
                <w:i/>
              </w:rPr>
              <w:t xml:space="preserve"> «Я и общество»</w:t>
            </w: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tabs>
                <w:tab w:val="left" w:pos="750"/>
              </w:tabs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1</w:t>
            </w:r>
            <w:r w:rsidRPr="006209AC">
              <w:rPr>
                <w:color w:val="000000"/>
              </w:rPr>
              <w:tab/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Диагностика  уровня воспитанности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Сентябрь201</w:t>
            </w:r>
            <w:r>
              <w:t>9</w:t>
            </w:r>
            <w:r w:rsidRPr="006209AC">
              <w:t xml:space="preserve"> </w:t>
            </w:r>
          </w:p>
          <w:p w:rsidR="00A72308" w:rsidRPr="006209AC" w:rsidRDefault="00A72308" w:rsidP="00A72308">
            <w:pPr>
              <w:spacing w:line="276" w:lineRule="auto"/>
              <w:jc w:val="both"/>
            </w:pPr>
            <w:r w:rsidRPr="006209AC">
              <w:t>Май 20</w:t>
            </w:r>
            <w:r>
              <w:t>20</w:t>
            </w:r>
          </w:p>
        </w:tc>
        <w:tc>
          <w:tcPr>
            <w:tcW w:w="1559" w:type="dxa"/>
            <w:vMerge w:val="restart"/>
          </w:tcPr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  <w:r>
              <w:t>Шандра Д.А.,</w:t>
            </w:r>
            <w:r w:rsidRPr="006209AC">
              <w:t xml:space="preserve"> </w:t>
            </w:r>
            <w:r>
              <w:t>Подкользина А.В.,</w:t>
            </w:r>
          </w:p>
          <w:p w:rsidR="00A72308" w:rsidRDefault="00A72308" w:rsidP="006209AC">
            <w:pPr>
              <w:spacing w:line="276" w:lineRule="auto"/>
              <w:jc w:val="both"/>
            </w:pPr>
            <w:r>
              <w:t>Аветян Н.М.,</w:t>
            </w:r>
          </w:p>
          <w:p w:rsidR="00A72308" w:rsidRDefault="00A72308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  <w:r>
              <w:t xml:space="preserve"> 1-11кл</w:t>
            </w:r>
            <w:r w:rsidRPr="006209AC">
              <w:t xml:space="preserve"> </w:t>
            </w: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 w:val="restart"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 xml:space="preserve">Успешная социализация учащихся </w:t>
            </w: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AD4394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Школа юнкоровского мастерства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Работа по программе «Мой выбор»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ind w:firstLine="39"/>
              <w:jc w:val="both"/>
              <w:rPr>
                <w:color w:val="000000"/>
              </w:rPr>
            </w:pPr>
            <w:r w:rsidRPr="006209AC">
              <w:t>Форум волонтерских отрядов «Твой мир в движении»</w:t>
            </w:r>
          </w:p>
        </w:tc>
        <w:tc>
          <w:tcPr>
            <w:tcW w:w="1701" w:type="dxa"/>
          </w:tcPr>
          <w:p w:rsidR="00A72308" w:rsidRPr="006209AC" w:rsidRDefault="00A72308" w:rsidP="00A72308">
            <w:pPr>
              <w:spacing w:line="276" w:lineRule="auto"/>
              <w:jc w:val="both"/>
            </w:pPr>
            <w:r w:rsidRPr="006209AC">
              <w:t>Март 20</w:t>
            </w:r>
            <w:r>
              <w:t>20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«Моя родословная»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A72308" w:rsidRPr="006209AC" w:rsidRDefault="00A72308" w:rsidP="00AA4866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Часы общения «</w:t>
            </w:r>
            <w:r w:rsidR="00AA4866">
              <w:rPr>
                <w:rFonts w:eastAsia="Times New Roman"/>
                <w:color w:val="000000"/>
              </w:rPr>
              <w:t>Режимные моменты в моей жизни»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«Толерантность</w:t>
            </w:r>
            <w:r w:rsidRPr="006209AC">
              <w:rPr>
                <w:color w:val="000000"/>
              </w:rPr>
              <w:t>» Цикл классных часов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A72308" w:rsidRPr="006209AC" w:rsidRDefault="00AA4866" w:rsidP="00AA4866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72308" w:rsidRPr="006209AC">
              <w:rPr>
                <w:color w:val="000000"/>
              </w:rPr>
              <w:t>Азбука вежливости</w:t>
            </w:r>
            <w:r>
              <w:rPr>
                <w:color w:val="000000"/>
              </w:rPr>
              <w:t>»</w:t>
            </w:r>
            <w:r w:rsidRPr="006209AC">
              <w:rPr>
                <w:color w:val="000000"/>
              </w:rPr>
              <w:t xml:space="preserve"> Ролевые игры.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Участие в акциях милосердия 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6209AC"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Работа волонтерских отрядов, помощь ветеранам войны и труда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9606" w:type="dxa"/>
            <w:gridSpan w:val="5"/>
          </w:tcPr>
          <w:p w:rsidR="00A72308" w:rsidRPr="006209AC" w:rsidRDefault="00A72308" w:rsidP="006209AC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>Самоопределение обучающихся «В мире профессий»</w:t>
            </w:r>
          </w:p>
          <w:p w:rsidR="00A72308" w:rsidRPr="006209AC" w:rsidRDefault="00A72308" w:rsidP="006209AC">
            <w:pPr>
              <w:snapToGrid w:val="0"/>
              <w:spacing w:line="276" w:lineRule="auto"/>
              <w:ind w:left="72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209AC">
              <w:rPr>
                <w:color w:val="000000"/>
              </w:rPr>
              <w:t>1</w:t>
            </w:r>
            <w:r w:rsidRPr="006209AC">
              <w:rPr>
                <w:color w:val="000000"/>
              </w:rPr>
              <w:tab/>
            </w:r>
          </w:p>
        </w:tc>
        <w:tc>
          <w:tcPr>
            <w:tcW w:w="3969" w:type="dxa"/>
          </w:tcPr>
          <w:p w:rsidR="00A72308" w:rsidRPr="006209AC" w:rsidRDefault="00A72308" w:rsidP="00AA4866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Проведение серий классных часов «</w:t>
            </w:r>
            <w:r w:rsidR="00AA4866">
              <w:rPr>
                <w:color w:val="000000"/>
              </w:rPr>
              <w:t>В мире профессий», «Самая востребуемся профессия»</w:t>
            </w:r>
            <w:r w:rsidRPr="006209AC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 w:val="restart"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  <w:r w:rsidRPr="006209AC">
              <w:t>Профессиональное и личностное самоопределение учащихся.</w:t>
            </w: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Default="00A72308" w:rsidP="006209AC">
            <w:pPr>
              <w:spacing w:line="276" w:lineRule="auto"/>
              <w:jc w:val="both"/>
            </w:pPr>
          </w:p>
          <w:p w:rsidR="00A72308" w:rsidRPr="006209AC" w:rsidRDefault="00A72308" w:rsidP="00AD4394">
            <w:pPr>
              <w:spacing w:line="276" w:lineRule="auto"/>
              <w:jc w:val="both"/>
            </w:pPr>
            <w:r w:rsidRPr="006209AC">
              <w:t xml:space="preserve">Профессиональная ориентация учащихся через систему творческого взаимодействия </w:t>
            </w:r>
          </w:p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«Школа-колледж-ВУЗ</w:t>
            </w:r>
            <w:r w:rsidRPr="006209AC">
              <w:rPr>
                <w:b/>
              </w:rPr>
              <w:t>»</w:t>
            </w: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209AC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  <w:vMerge w:val="restart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ответственный за организацию проф. ориентационной работы ОУ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209AC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Организация экскурсий и встреч со специалистами Центра занятости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209AC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Оформление на каждого учащегося  9- 11 класса профориентационной карты</w:t>
            </w:r>
          </w:p>
        </w:tc>
        <w:tc>
          <w:tcPr>
            <w:tcW w:w="1701" w:type="dxa"/>
          </w:tcPr>
          <w:p w:rsidR="00A72308" w:rsidRPr="006209AC" w:rsidRDefault="00F55ED0" w:rsidP="006209AC">
            <w:pPr>
              <w:spacing w:line="276" w:lineRule="auto"/>
              <w:jc w:val="both"/>
              <w:rPr>
                <w:b/>
              </w:rPr>
            </w:pPr>
            <w:r>
              <w:t>Сентябрь 2019 – март 2020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  <w:r w:rsidR="00F55ED0">
              <w:t>, психолог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rPr>
          <w:trHeight w:val="990"/>
        </w:trPr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Pr="006209AC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Проведение диагностики по выявлению интересов учащихся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Сентябрь 201</w:t>
            </w:r>
            <w:r w:rsidR="00F55ED0">
              <w:t xml:space="preserve">9, </w:t>
            </w:r>
          </w:p>
          <w:p w:rsidR="00A72308" w:rsidRPr="006209AC" w:rsidRDefault="00A72308" w:rsidP="00F55ED0">
            <w:pPr>
              <w:spacing w:line="276" w:lineRule="auto"/>
              <w:jc w:val="both"/>
            </w:pPr>
            <w:r w:rsidRPr="006209AC">
              <w:t>Февраль 20</w:t>
            </w:r>
            <w:r w:rsidR="00F55ED0">
              <w:t>20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 xml:space="preserve">Классные руководители, психолог 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rPr>
          <w:trHeight w:val="600"/>
        </w:trPr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.6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6209AC">
              <w:rPr>
                <w:color w:val="000000"/>
              </w:rPr>
              <w:t>Профориентационные</w:t>
            </w:r>
            <w:proofErr w:type="spellEnd"/>
            <w:r w:rsidRPr="006209AC">
              <w:rPr>
                <w:color w:val="000000"/>
              </w:rPr>
              <w:t xml:space="preserve"> встречи с преподавателями ВУЗов и </w:t>
            </w:r>
            <w:proofErr w:type="spellStart"/>
            <w:r w:rsidRPr="006209AC">
              <w:rPr>
                <w:color w:val="000000"/>
              </w:rPr>
              <w:t>СУЗов</w:t>
            </w:r>
            <w:proofErr w:type="spellEnd"/>
            <w:r w:rsidRPr="006209AC">
              <w:rPr>
                <w:color w:val="000000"/>
              </w:rPr>
              <w:t xml:space="preserve"> города, области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 xml:space="preserve">Подкользина А.В., </w:t>
            </w:r>
            <w:proofErr w:type="spellStart"/>
            <w:r w:rsidRPr="006209AC">
              <w:t>зам</w:t>
            </w:r>
            <w:proofErr w:type="gramStart"/>
            <w:r w:rsidRPr="006209AC">
              <w:t>.д</w:t>
            </w:r>
            <w:proofErr w:type="gramEnd"/>
            <w:r w:rsidRPr="006209AC">
              <w:t>иректора</w:t>
            </w:r>
            <w:proofErr w:type="spellEnd"/>
            <w:r w:rsidRPr="006209AC">
              <w:t xml:space="preserve"> по ВР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209AC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A72308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Конкурс рисунков</w:t>
            </w:r>
            <w:r w:rsidR="00F55ED0">
              <w:rPr>
                <w:color w:val="000000"/>
              </w:rPr>
              <w:t xml:space="preserve">, </w:t>
            </w:r>
            <w:proofErr w:type="spellStart"/>
            <w:r w:rsidR="00F55ED0">
              <w:rPr>
                <w:color w:val="000000"/>
              </w:rPr>
              <w:t>агитплакатов</w:t>
            </w:r>
            <w:proofErr w:type="spellEnd"/>
            <w:r w:rsidRPr="006209AC">
              <w:rPr>
                <w:color w:val="000000"/>
              </w:rPr>
              <w:t xml:space="preserve"> «Моя будущая профессия»</w:t>
            </w:r>
          </w:p>
          <w:p w:rsidR="00F55ED0" w:rsidRPr="006209AC" w:rsidRDefault="00F55ED0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фотографий «Профессия в кадре»</w:t>
            </w:r>
          </w:p>
        </w:tc>
        <w:tc>
          <w:tcPr>
            <w:tcW w:w="1701" w:type="dxa"/>
          </w:tcPr>
          <w:p w:rsidR="00A72308" w:rsidRDefault="00F55ED0" w:rsidP="006209AC">
            <w:pPr>
              <w:spacing w:line="276" w:lineRule="auto"/>
              <w:jc w:val="both"/>
            </w:pPr>
            <w:r>
              <w:t>Октябрь 2019,</w:t>
            </w:r>
          </w:p>
          <w:p w:rsidR="00F55ED0" w:rsidRDefault="00F55ED0" w:rsidP="006209AC">
            <w:pPr>
              <w:spacing w:line="276" w:lineRule="auto"/>
              <w:jc w:val="both"/>
            </w:pPr>
            <w:r>
              <w:t>Декабрь 2019</w:t>
            </w:r>
          </w:p>
          <w:p w:rsidR="00F55ED0" w:rsidRDefault="00F55ED0" w:rsidP="006209AC">
            <w:pPr>
              <w:spacing w:line="276" w:lineRule="auto"/>
              <w:jc w:val="both"/>
            </w:pPr>
            <w:r>
              <w:t>Март 2020</w:t>
            </w:r>
          </w:p>
          <w:p w:rsidR="00F55ED0" w:rsidRPr="006209AC" w:rsidRDefault="00F55ED0" w:rsidP="006209AC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209AC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Оформление и поддержание  стенда: «Куда пойти учиться»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 xml:space="preserve">Минакова Э.В.., отв. за организацию проф. ориентационной работе ОУ 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9606" w:type="dxa"/>
            <w:gridSpan w:val="5"/>
          </w:tcPr>
          <w:p w:rsidR="00A72308" w:rsidRPr="006209AC" w:rsidRDefault="00A72308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>Семейное воспитание</w:t>
            </w:r>
          </w:p>
          <w:p w:rsidR="00A72308" w:rsidRPr="006209AC" w:rsidRDefault="00A72308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6209AC">
              <w:rPr>
                <w:color w:val="000000"/>
              </w:rPr>
              <w:t>1</w:t>
            </w:r>
            <w:r w:rsidR="00C8106B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Декада отцов</w:t>
            </w:r>
          </w:p>
        </w:tc>
        <w:tc>
          <w:tcPr>
            <w:tcW w:w="1701" w:type="dxa"/>
          </w:tcPr>
          <w:p w:rsidR="00A72308" w:rsidRPr="006209AC" w:rsidRDefault="00C8106B" w:rsidP="006209AC">
            <w:pPr>
              <w:spacing w:line="276" w:lineRule="auto"/>
              <w:jc w:val="both"/>
            </w:pPr>
            <w:r>
              <w:t>Октябрь 2019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 w:val="restart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Воспитание чувства патриотизма, осознание учащимися значимости семьи, семейного воспитания в жизни общества</w:t>
            </w: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6209AC">
              <w:rPr>
                <w:color w:val="000000"/>
              </w:rPr>
              <w:t>2</w:t>
            </w:r>
            <w:r w:rsidR="00C8106B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Празднование Дня матери</w:t>
            </w:r>
          </w:p>
        </w:tc>
        <w:tc>
          <w:tcPr>
            <w:tcW w:w="1701" w:type="dxa"/>
          </w:tcPr>
          <w:p w:rsidR="00A72308" w:rsidRPr="006209AC" w:rsidRDefault="00A72308" w:rsidP="00C8106B">
            <w:pPr>
              <w:spacing w:line="276" w:lineRule="auto"/>
              <w:jc w:val="both"/>
            </w:pPr>
            <w:r w:rsidRPr="006209AC">
              <w:t>Ноябрь 201</w:t>
            </w:r>
            <w:r w:rsidR="00C8106B">
              <w:t>9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C8106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C8106B">
              <w:rPr>
                <w:color w:val="000000"/>
              </w:rPr>
              <w:t>3.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Организация поздравления пап и мам в честь Дня защитника отечества и Международного Женского дня</w:t>
            </w:r>
          </w:p>
        </w:tc>
        <w:tc>
          <w:tcPr>
            <w:tcW w:w="1701" w:type="dxa"/>
          </w:tcPr>
          <w:p w:rsidR="00A72308" w:rsidRPr="006209AC" w:rsidRDefault="00A72308" w:rsidP="00C8106B">
            <w:pPr>
              <w:spacing w:line="276" w:lineRule="auto"/>
              <w:jc w:val="both"/>
            </w:pPr>
            <w:r w:rsidRPr="006209AC">
              <w:t>Февраль-март 20</w:t>
            </w:r>
            <w:r w:rsidR="00C8106B">
              <w:t>20</w:t>
            </w:r>
          </w:p>
        </w:tc>
        <w:tc>
          <w:tcPr>
            <w:tcW w:w="1559" w:type="dxa"/>
            <w:vMerge w:val="restart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C8106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C8106B">
              <w:rPr>
                <w:color w:val="000000"/>
              </w:rPr>
              <w:t>4.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Совместные походы: учащихся, классный руководитель, родители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C8106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C8106B">
              <w:rPr>
                <w:color w:val="000000"/>
              </w:rPr>
              <w:t>5.</w:t>
            </w:r>
          </w:p>
        </w:tc>
        <w:tc>
          <w:tcPr>
            <w:tcW w:w="3969" w:type="dxa"/>
          </w:tcPr>
          <w:p w:rsidR="00A72308" w:rsidRPr="006209AC" w:rsidRDefault="00A72308" w:rsidP="00C8106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Акция «Согрей теплом своей души». </w:t>
            </w:r>
            <w:r w:rsidR="00C8106B">
              <w:rPr>
                <w:color w:val="000000"/>
              </w:rPr>
              <w:t>«День пожилого человека»</w:t>
            </w:r>
            <w:r w:rsidRPr="006209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72308" w:rsidRPr="006209AC" w:rsidRDefault="00C8106B" w:rsidP="006209AC">
            <w:pPr>
              <w:spacing w:line="276" w:lineRule="auto"/>
              <w:jc w:val="both"/>
            </w:pPr>
            <w:r>
              <w:t>Октябрь 2019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C8106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C8106B">
              <w:rPr>
                <w:color w:val="000000"/>
              </w:rPr>
              <w:t>6.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Участие в городской игре «Папа, мама, я»</w:t>
            </w:r>
          </w:p>
        </w:tc>
        <w:tc>
          <w:tcPr>
            <w:tcW w:w="1701" w:type="dxa"/>
          </w:tcPr>
          <w:p w:rsidR="00A72308" w:rsidRPr="006209AC" w:rsidRDefault="00C8106B" w:rsidP="00DB073E">
            <w:pPr>
              <w:spacing w:line="276" w:lineRule="auto"/>
              <w:jc w:val="both"/>
            </w:pPr>
            <w:r>
              <w:t>Июнь 2020</w:t>
            </w:r>
          </w:p>
        </w:tc>
        <w:tc>
          <w:tcPr>
            <w:tcW w:w="1559" w:type="dxa"/>
            <w:vMerge w:val="restart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C8106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C8106B">
              <w:rPr>
                <w:color w:val="000000"/>
              </w:rPr>
              <w:t>7.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Совместная деятельность при подготовке к </w:t>
            </w:r>
            <w:proofErr w:type="spellStart"/>
            <w:r w:rsidRPr="006209AC">
              <w:rPr>
                <w:color w:val="000000"/>
              </w:rPr>
              <w:t>общелицейским</w:t>
            </w:r>
            <w:proofErr w:type="spellEnd"/>
            <w:r w:rsidRPr="006209AC">
              <w:rPr>
                <w:color w:val="000000"/>
              </w:rPr>
              <w:t xml:space="preserve"> мероприятиям</w:t>
            </w:r>
          </w:p>
        </w:tc>
        <w:tc>
          <w:tcPr>
            <w:tcW w:w="1701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A72308" w:rsidRPr="006209AC" w:rsidTr="002C4153">
        <w:tc>
          <w:tcPr>
            <w:tcW w:w="9606" w:type="dxa"/>
            <w:gridSpan w:val="5"/>
          </w:tcPr>
          <w:p w:rsidR="00A72308" w:rsidRPr="006209AC" w:rsidRDefault="00A72308" w:rsidP="006209AC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b/>
                <w:i/>
                <w:iCs/>
                <w:color w:val="000000"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>Торжества лицея  « Площадь торжеств</w:t>
            </w:r>
            <w:r w:rsidRPr="006209AC">
              <w:rPr>
                <w:b/>
                <w:i/>
                <w:iCs/>
                <w:color w:val="000000"/>
              </w:rPr>
              <w:t>»</w:t>
            </w:r>
          </w:p>
          <w:p w:rsidR="00A72308" w:rsidRPr="006209AC" w:rsidRDefault="00A72308" w:rsidP="006209AC">
            <w:pPr>
              <w:snapToGrid w:val="0"/>
              <w:spacing w:line="276" w:lineRule="auto"/>
              <w:ind w:left="720"/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6209AC">
              <w:rPr>
                <w:color w:val="000000"/>
              </w:rPr>
              <w:t>1</w:t>
            </w:r>
            <w:r w:rsidR="00966957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Праздник Первого звонка</w:t>
            </w:r>
          </w:p>
        </w:tc>
        <w:tc>
          <w:tcPr>
            <w:tcW w:w="1701" w:type="dxa"/>
          </w:tcPr>
          <w:p w:rsidR="00A72308" w:rsidRPr="006209AC" w:rsidRDefault="00A72308" w:rsidP="00F16FC0">
            <w:pPr>
              <w:spacing w:line="276" w:lineRule="auto"/>
              <w:jc w:val="both"/>
            </w:pPr>
            <w:r w:rsidRPr="006209AC">
              <w:t>сентябр</w:t>
            </w:r>
            <w:r>
              <w:t>ь</w:t>
            </w:r>
            <w:r w:rsidRPr="006209AC">
              <w:t xml:space="preserve"> 201</w:t>
            </w:r>
            <w:r w:rsidR="00F16FC0">
              <w:t>9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 xml:space="preserve">Подкользина А.В., зам директора по ВР, классные </w:t>
            </w:r>
            <w:r w:rsidRPr="006209AC">
              <w:lastRenderedPageBreak/>
              <w:t>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lastRenderedPageBreak/>
              <w:t>Торжественное начало нового учебного года</w:t>
            </w: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  <w:r w:rsidRPr="006209AC">
              <w:rPr>
                <w:color w:val="000000"/>
              </w:rPr>
              <w:t>2</w:t>
            </w:r>
            <w:r w:rsidR="00966957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Посвящение первоклассников в пешеходы</w:t>
            </w:r>
          </w:p>
        </w:tc>
        <w:tc>
          <w:tcPr>
            <w:tcW w:w="1701" w:type="dxa"/>
          </w:tcPr>
          <w:p w:rsidR="00A72308" w:rsidRPr="006209AC" w:rsidRDefault="00A72308" w:rsidP="00F16FC0">
            <w:pPr>
              <w:spacing w:line="276" w:lineRule="auto"/>
              <w:jc w:val="both"/>
            </w:pPr>
            <w:r w:rsidRPr="006209AC">
              <w:t>Октябрь 201</w:t>
            </w:r>
            <w:r w:rsidR="00F16FC0">
              <w:t>9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Мирошниченко Т.С., руководитель кружка ЮИД, вожатая</w:t>
            </w:r>
          </w:p>
        </w:tc>
        <w:tc>
          <w:tcPr>
            <w:tcW w:w="1560" w:type="dxa"/>
          </w:tcPr>
          <w:p w:rsidR="00A72308" w:rsidRPr="006209AC" w:rsidRDefault="00A72308" w:rsidP="006209AC">
            <w:pPr>
              <w:spacing w:line="276" w:lineRule="auto"/>
              <w:jc w:val="both"/>
            </w:pPr>
            <w:r w:rsidRPr="006209AC">
              <w:t>Формирование гражданской позиции и основ правил дорожного движения</w:t>
            </w: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6209AC">
              <w:rPr>
                <w:color w:val="000000"/>
              </w:rPr>
              <w:t>3</w:t>
            </w:r>
            <w:r w:rsidR="00966957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Посвящение первоклассников в лицеисты</w:t>
            </w:r>
          </w:p>
        </w:tc>
        <w:tc>
          <w:tcPr>
            <w:tcW w:w="1701" w:type="dxa"/>
          </w:tcPr>
          <w:p w:rsidR="00A72308" w:rsidRPr="006209AC" w:rsidRDefault="00A72308" w:rsidP="00F16FC0">
            <w:pPr>
              <w:spacing w:line="276" w:lineRule="auto"/>
              <w:jc w:val="both"/>
            </w:pPr>
            <w:r w:rsidRPr="006209AC">
              <w:t>Октябрь 201</w:t>
            </w:r>
            <w:r w:rsidR="00F16FC0">
              <w:t>9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A72308" w:rsidRPr="006209AC" w:rsidRDefault="00F16FC0" w:rsidP="00F16FC0">
            <w:pPr>
              <w:spacing w:line="276" w:lineRule="auto"/>
            </w:pPr>
            <w:r>
              <w:t xml:space="preserve">Формирование </w:t>
            </w:r>
            <w:r w:rsidR="00A72308" w:rsidRPr="006209AC">
              <w:t>гражданской позиции, воспитание в духе лицейских традиций</w:t>
            </w:r>
          </w:p>
        </w:tc>
      </w:tr>
      <w:tr w:rsidR="00A72308" w:rsidRPr="006209AC" w:rsidTr="002C4153">
        <w:tc>
          <w:tcPr>
            <w:tcW w:w="817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6209AC">
              <w:rPr>
                <w:color w:val="000000"/>
              </w:rPr>
              <w:t>4</w:t>
            </w:r>
            <w:r w:rsidR="00966957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72308" w:rsidRPr="006209AC" w:rsidRDefault="00A72308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День лицея</w:t>
            </w:r>
          </w:p>
        </w:tc>
        <w:tc>
          <w:tcPr>
            <w:tcW w:w="1701" w:type="dxa"/>
          </w:tcPr>
          <w:p w:rsidR="00A72308" w:rsidRPr="006209AC" w:rsidRDefault="00A72308" w:rsidP="00F16FC0">
            <w:pPr>
              <w:spacing w:line="276" w:lineRule="auto"/>
              <w:jc w:val="both"/>
            </w:pPr>
            <w:r w:rsidRPr="006209AC">
              <w:t>Октябрь 201</w:t>
            </w:r>
            <w:r w:rsidR="00F16FC0">
              <w:t>9</w:t>
            </w:r>
          </w:p>
        </w:tc>
        <w:tc>
          <w:tcPr>
            <w:tcW w:w="1559" w:type="dxa"/>
          </w:tcPr>
          <w:p w:rsidR="00A72308" w:rsidRPr="006209AC" w:rsidRDefault="00A72308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A72308" w:rsidRPr="006209AC" w:rsidRDefault="00A72308" w:rsidP="001C0A29">
            <w:pPr>
              <w:spacing w:line="276" w:lineRule="auto"/>
              <w:jc w:val="both"/>
            </w:pPr>
            <w:proofErr w:type="spellStart"/>
            <w:r w:rsidRPr="006209AC">
              <w:t>Имиджирование</w:t>
            </w:r>
            <w:proofErr w:type="spellEnd"/>
            <w:r w:rsidRPr="006209AC">
              <w:t xml:space="preserve"> О</w:t>
            </w:r>
            <w:r>
              <w:t>О</w:t>
            </w:r>
            <w:r w:rsidRPr="006209AC">
              <w:t xml:space="preserve"> среди учащихся лицея</w:t>
            </w:r>
          </w:p>
        </w:tc>
      </w:tr>
      <w:tr w:rsidR="00F16FC0" w:rsidRPr="006209AC" w:rsidTr="002C4153">
        <w:tc>
          <w:tcPr>
            <w:tcW w:w="817" w:type="dxa"/>
          </w:tcPr>
          <w:p w:rsidR="00F16FC0" w:rsidRPr="006209AC" w:rsidRDefault="00F16FC0" w:rsidP="000B702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6209AC">
              <w:rPr>
                <w:color w:val="000000"/>
              </w:rPr>
              <w:t>5</w:t>
            </w:r>
            <w:r w:rsidR="00966957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16FC0" w:rsidRDefault="00F16FC0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Фестиваль национальных культур. </w:t>
            </w:r>
          </w:p>
          <w:p w:rsidR="00F16FC0" w:rsidRPr="006209AC" w:rsidRDefault="00F16FC0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Неделя армянской культуры.</w:t>
            </w:r>
          </w:p>
        </w:tc>
        <w:tc>
          <w:tcPr>
            <w:tcW w:w="1701" w:type="dxa"/>
          </w:tcPr>
          <w:p w:rsidR="00F16FC0" w:rsidRPr="006209AC" w:rsidRDefault="00F16FC0" w:rsidP="00F16FC0">
            <w:pPr>
              <w:spacing w:line="276" w:lineRule="auto"/>
              <w:jc w:val="both"/>
            </w:pPr>
            <w:r>
              <w:t>Ноябрь 2019</w:t>
            </w:r>
          </w:p>
        </w:tc>
        <w:tc>
          <w:tcPr>
            <w:tcW w:w="1559" w:type="dxa"/>
          </w:tcPr>
          <w:p w:rsidR="00F16FC0" w:rsidRPr="006209AC" w:rsidRDefault="00F16FC0" w:rsidP="000B702A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F16FC0" w:rsidRPr="006209AC" w:rsidRDefault="00F16FC0" w:rsidP="00F16FC0">
            <w:pPr>
              <w:spacing w:line="276" w:lineRule="auto"/>
            </w:pPr>
            <w:r>
              <w:t>Формирование толерантности, гражданской позиции</w:t>
            </w:r>
          </w:p>
        </w:tc>
      </w:tr>
      <w:tr w:rsidR="00966957" w:rsidRPr="006209AC" w:rsidTr="002C4153">
        <w:tc>
          <w:tcPr>
            <w:tcW w:w="817" w:type="dxa"/>
          </w:tcPr>
          <w:p w:rsidR="00966957" w:rsidRDefault="00966957" w:rsidP="000B702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6209AC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966957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науки</w:t>
            </w:r>
          </w:p>
        </w:tc>
        <w:tc>
          <w:tcPr>
            <w:tcW w:w="1701" w:type="dxa"/>
          </w:tcPr>
          <w:p w:rsidR="00966957" w:rsidRDefault="00966957" w:rsidP="00F16FC0">
            <w:pPr>
              <w:spacing w:line="276" w:lineRule="auto"/>
              <w:jc w:val="both"/>
            </w:pPr>
            <w:r>
              <w:t>Март 2020</w:t>
            </w:r>
          </w:p>
        </w:tc>
        <w:tc>
          <w:tcPr>
            <w:tcW w:w="1559" w:type="dxa"/>
          </w:tcPr>
          <w:p w:rsidR="00966957" w:rsidRPr="006209AC" w:rsidRDefault="00966957" w:rsidP="000B702A">
            <w:pPr>
              <w:spacing w:line="276" w:lineRule="auto"/>
              <w:jc w:val="both"/>
              <w:rPr>
                <w:b/>
              </w:rPr>
            </w:pPr>
            <w:r w:rsidRPr="006209AC">
              <w:t xml:space="preserve">зам директора по </w:t>
            </w:r>
            <w:r>
              <w:t>У</w:t>
            </w:r>
            <w:r w:rsidRPr="006209AC">
              <w:t>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966957" w:rsidRPr="006209AC" w:rsidRDefault="00966957" w:rsidP="000B702A">
            <w:pPr>
              <w:spacing w:line="276" w:lineRule="auto"/>
            </w:pPr>
            <w:proofErr w:type="spellStart"/>
            <w:r w:rsidRPr="006209AC">
              <w:t>Имиджирование</w:t>
            </w:r>
            <w:proofErr w:type="spellEnd"/>
            <w:r w:rsidRPr="006209AC">
              <w:t xml:space="preserve"> О</w:t>
            </w:r>
            <w:r>
              <w:t>О</w:t>
            </w:r>
            <w:r w:rsidRPr="006209AC">
              <w:t xml:space="preserve"> среди учащихся лицея</w:t>
            </w:r>
          </w:p>
        </w:tc>
      </w:tr>
      <w:tr w:rsidR="00966957" w:rsidRPr="006209AC" w:rsidTr="002C4153">
        <w:trPr>
          <w:trHeight w:val="414"/>
        </w:trPr>
        <w:tc>
          <w:tcPr>
            <w:tcW w:w="817" w:type="dxa"/>
          </w:tcPr>
          <w:p w:rsidR="00966957" w:rsidRPr="006209AC" w:rsidRDefault="00966957" w:rsidP="000B702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6209AC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966957" w:rsidRDefault="00966957" w:rsidP="00DB073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Экологический семинар </w:t>
            </w:r>
          </w:p>
          <w:p w:rsidR="00966957" w:rsidRPr="006209AC" w:rsidRDefault="00966957" w:rsidP="00DB073E">
            <w:pPr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66957" w:rsidRPr="006209AC" w:rsidRDefault="00966957" w:rsidP="00F16FC0">
            <w:pPr>
              <w:spacing w:line="276" w:lineRule="auto"/>
              <w:jc w:val="both"/>
            </w:pPr>
            <w:r w:rsidRPr="006209AC">
              <w:t>Апрель 20</w:t>
            </w:r>
            <w:r>
              <w:t>20</w:t>
            </w:r>
          </w:p>
        </w:tc>
        <w:tc>
          <w:tcPr>
            <w:tcW w:w="1559" w:type="dxa"/>
          </w:tcPr>
          <w:p w:rsidR="00966957" w:rsidRPr="006209AC" w:rsidRDefault="00966957" w:rsidP="00DB073E">
            <w:pPr>
              <w:spacing w:line="276" w:lineRule="auto"/>
              <w:jc w:val="both"/>
              <w:rPr>
                <w:b/>
              </w:rPr>
            </w:pPr>
            <w:r w:rsidRPr="006209AC">
              <w:t xml:space="preserve">Подкользина А.В., зам директора </w:t>
            </w:r>
            <w:r w:rsidRPr="006209AC">
              <w:lastRenderedPageBreak/>
              <w:t>по 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966957" w:rsidRPr="006209AC" w:rsidRDefault="00966957" w:rsidP="00DB073E">
            <w:pPr>
              <w:spacing w:line="276" w:lineRule="auto"/>
              <w:jc w:val="both"/>
            </w:pPr>
            <w:proofErr w:type="spellStart"/>
            <w:r w:rsidRPr="006209AC">
              <w:lastRenderedPageBreak/>
              <w:t>Имиджирование</w:t>
            </w:r>
            <w:proofErr w:type="spellEnd"/>
            <w:r w:rsidRPr="006209AC">
              <w:t xml:space="preserve"> О</w:t>
            </w:r>
            <w:r>
              <w:t>О</w:t>
            </w:r>
            <w:r w:rsidRPr="006209AC">
              <w:t xml:space="preserve"> среди </w:t>
            </w:r>
            <w:r w:rsidRPr="006209AC">
              <w:lastRenderedPageBreak/>
              <w:t>учащихся лицея</w:t>
            </w:r>
          </w:p>
        </w:tc>
      </w:tr>
      <w:tr w:rsidR="00966957" w:rsidRPr="006209AC" w:rsidTr="002C4153">
        <w:trPr>
          <w:trHeight w:val="414"/>
        </w:trPr>
        <w:tc>
          <w:tcPr>
            <w:tcW w:w="817" w:type="dxa"/>
          </w:tcPr>
          <w:p w:rsidR="00966957" w:rsidRPr="006209AC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8.8.</w:t>
            </w:r>
          </w:p>
        </w:tc>
        <w:tc>
          <w:tcPr>
            <w:tcW w:w="3969" w:type="dxa"/>
          </w:tcPr>
          <w:p w:rsidR="00966957" w:rsidRPr="006209AC" w:rsidRDefault="00966957" w:rsidP="001C0A2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Эко – уроки.</w:t>
            </w:r>
          </w:p>
        </w:tc>
        <w:tc>
          <w:tcPr>
            <w:tcW w:w="1701" w:type="dxa"/>
          </w:tcPr>
          <w:p w:rsidR="00A8107E" w:rsidRDefault="00A8107E" w:rsidP="00966957">
            <w:pPr>
              <w:spacing w:line="276" w:lineRule="auto"/>
              <w:jc w:val="both"/>
            </w:pPr>
            <w:r>
              <w:t>Сентябрь 2019</w:t>
            </w:r>
          </w:p>
          <w:p w:rsidR="00966957" w:rsidRPr="006209AC" w:rsidRDefault="00966957" w:rsidP="00966957">
            <w:pPr>
              <w:spacing w:line="276" w:lineRule="auto"/>
              <w:jc w:val="both"/>
            </w:pPr>
            <w:r>
              <w:t>Март-июнь 2020</w:t>
            </w:r>
          </w:p>
        </w:tc>
        <w:tc>
          <w:tcPr>
            <w:tcW w:w="1559" w:type="dxa"/>
          </w:tcPr>
          <w:p w:rsidR="00966957" w:rsidRPr="006209AC" w:rsidRDefault="00966957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</w:p>
        </w:tc>
        <w:tc>
          <w:tcPr>
            <w:tcW w:w="1560" w:type="dxa"/>
          </w:tcPr>
          <w:p w:rsidR="00966957" w:rsidRPr="006209AC" w:rsidRDefault="00966957" w:rsidP="001C0A29">
            <w:pPr>
              <w:spacing w:line="276" w:lineRule="auto"/>
              <w:jc w:val="both"/>
            </w:pPr>
            <w:r w:rsidRPr="006209AC">
              <w:t xml:space="preserve">Формирование </w:t>
            </w:r>
            <w:r>
              <w:t xml:space="preserve">экологической культуры </w:t>
            </w:r>
            <w:proofErr w:type="gramStart"/>
            <w:r>
              <w:t>обучающихся</w:t>
            </w:r>
            <w:proofErr w:type="gramEnd"/>
          </w:p>
        </w:tc>
      </w:tr>
      <w:tr w:rsidR="00966957" w:rsidRPr="006209AC" w:rsidTr="002C4153">
        <w:trPr>
          <w:trHeight w:val="414"/>
        </w:trPr>
        <w:tc>
          <w:tcPr>
            <w:tcW w:w="817" w:type="dxa"/>
          </w:tcPr>
          <w:p w:rsidR="00966957" w:rsidRPr="006209AC" w:rsidRDefault="00966957" w:rsidP="00DB073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8.9.</w:t>
            </w:r>
          </w:p>
        </w:tc>
        <w:tc>
          <w:tcPr>
            <w:tcW w:w="3969" w:type="dxa"/>
          </w:tcPr>
          <w:p w:rsidR="00966957" w:rsidRDefault="00966957" w:rsidP="001C0A2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Экология. Безопасность. Жизнь.</w:t>
            </w:r>
          </w:p>
        </w:tc>
        <w:tc>
          <w:tcPr>
            <w:tcW w:w="1701" w:type="dxa"/>
          </w:tcPr>
          <w:p w:rsidR="00966957" w:rsidRDefault="00966957" w:rsidP="001C0A29">
            <w:pPr>
              <w:spacing w:line="276" w:lineRule="auto"/>
              <w:jc w:val="both"/>
            </w:pPr>
            <w:r>
              <w:t xml:space="preserve">Октябрь 2019, </w:t>
            </w:r>
          </w:p>
          <w:p w:rsidR="00966957" w:rsidRDefault="00966957" w:rsidP="001C0A29">
            <w:pPr>
              <w:spacing w:line="276" w:lineRule="auto"/>
              <w:jc w:val="both"/>
            </w:pPr>
            <w:r>
              <w:t xml:space="preserve">Январь 2020, Апрель 2020, </w:t>
            </w:r>
          </w:p>
          <w:p w:rsidR="00966957" w:rsidRDefault="00966957" w:rsidP="00966957">
            <w:pPr>
              <w:spacing w:line="276" w:lineRule="auto"/>
              <w:jc w:val="both"/>
            </w:pPr>
            <w:r>
              <w:t>Июнь 2020</w:t>
            </w:r>
          </w:p>
        </w:tc>
        <w:tc>
          <w:tcPr>
            <w:tcW w:w="1559" w:type="dxa"/>
          </w:tcPr>
          <w:p w:rsidR="00966957" w:rsidRPr="006209AC" w:rsidRDefault="00966957" w:rsidP="00DB073E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вожатая, учителя биологии</w:t>
            </w:r>
          </w:p>
        </w:tc>
        <w:tc>
          <w:tcPr>
            <w:tcW w:w="1560" w:type="dxa"/>
          </w:tcPr>
          <w:p w:rsidR="00966957" w:rsidRPr="006209AC" w:rsidRDefault="00966957" w:rsidP="00DB073E">
            <w:pPr>
              <w:spacing w:line="276" w:lineRule="auto"/>
              <w:jc w:val="both"/>
            </w:pPr>
            <w:r w:rsidRPr="006209AC">
              <w:t xml:space="preserve">Формирование </w:t>
            </w:r>
            <w:r>
              <w:t xml:space="preserve">экологической культуры </w:t>
            </w:r>
            <w:proofErr w:type="gramStart"/>
            <w:r>
              <w:t>обучающихся</w:t>
            </w:r>
            <w:proofErr w:type="gramEnd"/>
          </w:p>
        </w:tc>
      </w:tr>
      <w:tr w:rsidR="00966957" w:rsidRPr="006209AC" w:rsidTr="002C4153">
        <w:trPr>
          <w:trHeight w:val="414"/>
        </w:trPr>
        <w:tc>
          <w:tcPr>
            <w:tcW w:w="817" w:type="dxa"/>
          </w:tcPr>
          <w:p w:rsidR="00966957" w:rsidRPr="006209AC" w:rsidRDefault="00966957" w:rsidP="0096695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8</w:t>
            </w:r>
            <w:r>
              <w:rPr>
                <w:color w:val="000000"/>
              </w:rPr>
              <w:t>.10.</w:t>
            </w:r>
          </w:p>
        </w:tc>
        <w:tc>
          <w:tcPr>
            <w:tcW w:w="3969" w:type="dxa"/>
          </w:tcPr>
          <w:p w:rsidR="00966957" w:rsidRPr="006209AC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Профориентационный</w:t>
            </w:r>
            <w:proofErr w:type="spellEnd"/>
            <w:r>
              <w:rPr>
                <w:color w:val="000000"/>
              </w:rPr>
              <w:t xml:space="preserve"> форум </w:t>
            </w:r>
          </w:p>
        </w:tc>
        <w:tc>
          <w:tcPr>
            <w:tcW w:w="1701" w:type="dxa"/>
          </w:tcPr>
          <w:p w:rsidR="00966957" w:rsidRPr="006209AC" w:rsidRDefault="00966957" w:rsidP="00966957">
            <w:pPr>
              <w:spacing w:line="276" w:lineRule="auto"/>
              <w:jc w:val="both"/>
            </w:pPr>
            <w:r>
              <w:t>Октябрь 2019, март 2020</w:t>
            </w:r>
          </w:p>
        </w:tc>
        <w:tc>
          <w:tcPr>
            <w:tcW w:w="1559" w:type="dxa"/>
          </w:tcPr>
          <w:p w:rsidR="00966957" w:rsidRPr="006209AC" w:rsidRDefault="00966957" w:rsidP="00DB073E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966957" w:rsidRPr="006209AC" w:rsidRDefault="00966957" w:rsidP="001C0A29">
            <w:pPr>
              <w:spacing w:line="276" w:lineRule="auto"/>
              <w:jc w:val="both"/>
            </w:pPr>
            <w:proofErr w:type="spellStart"/>
            <w:r w:rsidRPr="006209AC">
              <w:t>Имиджирование</w:t>
            </w:r>
            <w:proofErr w:type="spellEnd"/>
            <w:r w:rsidRPr="006209AC">
              <w:t xml:space="preserve"> </w:t>
            </w:r>
            <w:r>
              <w:t>ОО</w:t>
            </w:r>
            <w:r w:rsidRPr="006209AC">
              <w:t xml:space="preserve"> среди учащихся лицея</w:t>
            </w:r>
          </w:p>
        </w:tc>
      </w:tr>
      <w:tr w:rsidR="00966957" w:rsidRPr="006209AC" w:rsidTr="002C4153">
        <w:trPr>
          <w:trHeight w:val="414"/>
        </w:trPr>
        <w:tc>
          <w:tcPr>
            <w:tcW w:w="817" w:type="dxa"/>
          </w:tcPr>
          <w:p w:rsidR="00966957" w:rsidRPr="006209AC" w:rsidRDefault="00966957" w:rsidP="000B702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8.11.</w:t>
            </w:r>
          </w:p>
        </w:tc>
        <w:tc>
          <w:tcPr>
            <w:tcW w:w="3969" w:type="dxa"/>
          </w:tcPr>
          <w:p w:rsidR="00966957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Масленица</w:t>
            </w:r>
          </w:p>
        </w:tc>
        <w:tc>
          <w:tcPr>
            <w:tcW w:w="1701" w:type="dxa"/>
          </w:tcPr>
          <w:p w:rsidR="00966957" w:rsidRDefault="00966957" w:rsidP="00966957">
            <w:pPr>
              <w:spacing w:line="276" w:lineRule="auto"/>
              <w:jc w:val="both"/>
            </w:pPr>
            <w:r>
              <w:t>Февраль 2020</w:t>
            </w:r>
          </w:p>
        </w:tc>
        <w:tc>
          <w:tcPr>
            <w:tcW w:w="1559" w:type="dxa"/>
          </w:tcPr>
          <w:p w:rsidR="00966957" w:rsidRPr="006209AC" w:rsidRDefault="00966957" w:rsidP="000B702A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966957" w:rsidRPr="006209AC" w:rsidRDefault="00966957" w:rsidP="000B702A">
            <w:pPr>
              <w:spacing w:line="276" w:lineRule="auto"/>
              <w:jc w:val="both"/>
            </w:pPr>
            <w:proofErr w:type="spellStart"/>
            <w:r w:rsidRPr="006209AC">
              <w:t>Имиджирование</w:t>
            </w:r>
            <w:proofErr w:type="spellEnd"/>
            <w:r w:rsidRPr="006209AC">
              <w:t xml:space="preserve"> </w:t>
            </w:r>
            <w:r>
              <w:t>ОО</w:t>
            </w:r>
            <w:r w:rsidRPr="006209AC">
              <w:t xml:space="preserve"> среди учащихся лицея</w:t>
            </w:r>
          </w:p>
        </w:tc>
      </w:tr>
      <w:tr w:rsidR="00966957" w:rsidRPr="006209AC" w:rsidTr="002C4153">
        <w:trPr>
          <w:trHeight w:val="414"/>
        </w:trPr>
        <w:tc>
          <w:tcPr>
            <w:tcW w:w="817" w:type="dxa"/>
          </w:tcPr>
          <w:p w:rsidR="00966957" w:rsidRPr="006209AC" w:rsidRDefault="00966957" w:rsidP="000B702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</w:p>
        </w:tc>
        <w:tc>
          <w:tcPr>
            <w:tcW w:w="3969" w:type="dxa"/>
          </w:tcPr>
          <w:p w:rsidR="00966957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Минута славы. Новогодний калейдоскоп </w:t>
            </w:r>
          </w:p>
        </w:tc>
        <w:tc>
          <w:tcPr>
            <w:tcW w:w="1701" w:type="dxa"/>
          </w:tcPr>
          <w:p w:rsidR="00966957" w:rsidRDefault="00966957" w:rsidP="00966957">
            <w:pPr>
              <w:spacing w:line="276" w:lineRule="auto"/>
              <w:jc w:val="both"/>
            </w:pPr>
            <w:r>
              <w:t>Декабрь 2019</w:t>
            </w:r>
          </w:p>
        </w:tc>
        <w:tc>
          <w:tcPr>
            <w:tcW w:w="1559" w:type="dxa"/>
          </w:tcPr>
          <w:p w:rsidR="00966957" w:rsidRPr="006209AC" w:rsidRDefault="00966957" w:rsidP="004C453A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</w:t>
            </w:r>
            <w:r w:rsidR="004C453A">
              <w:t>ые, Назаренко С.А.</w:t>
            </w:r>
          </w:p>
        </w:tc>
        <w:tc>
          <w:tcPr>
            <w:tcW w:w="1560" w:type="dxa"/>
          </w:tcPr>
          <w:p w:rsidR="00966957" w:rsidRPr="006209AC" w:rsidRDefault="00966957" w:rsidP="000B702A">
            <w:pPr>
              <w:spacing w:line="276" w:lineRule="auto"/>
              <w:jc w:val="both"/>
            </w:pPr>
            <w:proofErr w:type="spellStart"/>
            <w:r w:rsidRPr="006209AC">
              <w:t>Имиджирование</w:t>
            </w:r>
            <w:proofErr w:type="spellEnd"/>
            <w:r w:rsidRPr="006209AC">
              <w:t xml:space="preserve"> </w:t>
            </w:r>
            <w:r>
              <w:t>ОО</w:t>
            </w:r>
            <w:r w:rsidRPr="006209AC">
              <w:t xml:space="preserve"> среди учащихся лицея</w:t>
            </w:r>
          </w:p>
        </w:tc>
      </w:tr>
      <w:tr w:rsidR="00966957" w:rsidRPr="006209AC" w:rsidTr="002C4153">
        <w:tc>
          <w:tcPr>
            <w:tcW w:w="817" w:type="dxa"/>
          </w:tcPr>
          <w:p w:rsidR="00966957" w:rsidRPr="006209AC" w:rsidRDefault="00966957" w:rsidP="000B702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8.13.</w:t>
            </w:r>
          </w:p>
        </w:tc>
        <w:tc>
          <w:tcPr>
            <w:tcW w:w="3969" w:type="dxa"/>
          </w:tcPr>
          <w:p w:rsidR="00966957" w:rsidRPr="006209AC" w:rsidRDefault="00966957" w:rsidP="006B57C2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Прощание с </w:t>
            </w:r>
            <w:r w:rsidR="006B57C2">
              <w:rPr>
                <w:color w:val="000000"/>
              </w:rPr>
              <w:t>азбукой</w:t>
            </w:r>
          </w:p>
        </w:tc>
        <w:tc>
          <w:tcPr>
            <w:tcW w:w="1701" w:type="dxa"/>
          </w:tcPr>
          <w:p w:rsidR="00966957" w:rsidRPr="006209AC" w:rsidRDefault="006B57C2" w:rsidP="00966957">
            <w:pPr>
              <w:spacing w:line="276" w:lineRule="auto"/>
              <w:jc w:val="both"/>
            </w:pPr>
            <w:r>
              <w:t>3 четверть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66957" w:rsidRPr="006209AC" w:rsidRDefault="00966957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</w:p>
        </w:tc>
        <w:tc>
          <w:tcPr>
            <w:tcW w:w="1560" w:type="dxa"/>
          </w:tcPr>
          <w:p w:rsidR="00966957" w:rsidRPr="006209AC" w:rsidRDefault="00966957" w:rsidP="006209AC">
            <w:pPr>
              <w:spacing w:line="276" w:lineRule="auto"/>
              <w:jc w:val="both"/>
            </w:pPr>
            <w:r w:rsidRPr="006209AC">
              <w:t>Праздничный итог</w:t>
            </w:r>
          </w:p>
        </w:tc>
      </w:tr>
      <w:tr w:rsidR="00966957" w:rsidRPr="006209AC" w:rsidTr="002C4153">
        <w:tc>
          <w:tcPr>
            <w:tcW w:w="817" w:type="dxa"/>
          </w:tcPr>
          <w:p w:rsidR="00966957" w:rsidRPr="006209AC" w:rsidRDefault="00966957" w:rsidP="0096695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8.14.</w:t>
            </w:r>
          </w:p>
        </w:tc>
        <w:tc>
          <w:tcPr>
            <w:tcW w:w="3969" w:type="dxa"/>
          </w:tcPr>
          <w:p w:rsidR="00966957" w:rsidRPr="006209AC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Последний звонок</w:t>
            </w:r>
          </w:p>
        </w:tc>
        <w:tc>
          <w:tcPr>
            <w:tcW w:w="1701" w:type="dxa"/>
          </w:tcPr>
          <w:p w:rsidR="00966957" w:rsidRPr="006209AC" w:rsidRDefault="00966957" w:rsidP="00966957">
            <w:pPr>
              <w:spacing w:line="276" w:lineRule="auto"/>
              <w:jc w:val="both"/>
            </w:pPr>
            <w:r>
              <w:t>Май</w:t>
            </w:r>
            <w:r w:rsidRPr="006209AC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:rsidR="00966957" w:rsidRPr="006209AC" w:rsidRDefault="00966957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 xml:space="preserve">Подкользина </w:t>
            </w:r>
            <w:r w:rsidRPr="006209AC">
              <w:lastRenderedPageBreak/>
              <w:t>А.В., зам директора по ВР, классные руководители</w:t>
            </w:r>
            <w:r>
              <w:t>, вожатые</w:t>
            </w:r>
          </w:p>
        </w:tc>
        <w:tc>
          <w:tcPr>
            <w:tcW w:w="1560" w:type="dxa"/>
            <w:vMerge w:val="restart"/>
          </w:tcPr>
          <w:p w:rsidR="00966957" w:rsidRPr="006209AC" w:rsidRDefault="00966957" w:rsidP="006209AC">
            <w:pPr>
              <w:spacing w:line="276" w:lineRule="auto"/>
              <w:jc w:val="both"/>
            </w:pPr>
            <w:r w:rsidRPr="006209AC">
              <w:lastRenderedPageBreak/>
              <w:t xml:space="preserve">Выпуск </w:t>
            </w:r>
            <w:r w:rsidRPr="006209AC">
              <w:lastRenderedPageBreak/>
              <w:t>учащихся</w:t>
            </w:r>
          </w:p>
        </w:tc>
      </w:tr>
      <w:tr w:rsidR="00966957" w:rsidRPr="006209AC" w:rsidTr="002C4153">
        <w:tc>
          <w:tcPr>
            <w:tcW w:w="817" w:type="dxa"/>
          </w:tcPr>
          <w:p w:rsidR="00966957" w:rsidRPr="006209AC" w:rsidRDefault="00966957" w:rsidP="0096695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8.15.</w:t>
            </w:r>
          </w:p>
        </w:tc>
        <w:tc>
          <w:tcPr>
            <w:tcW w:w="3969" w:type="dxa"/>
          </w:tcPr>
          <w:p w:rsidR="00966957" w:rsidRPr="006209AC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Выпускной бал</w:t>
            </w:r>
          </w:p>
        </w:tc>
        <w:tc>
          <w:tcPr>
            <w:tcW w:w="1701" w:type="dxa"/>
          </w:tcPr>
          <w:p w:rsidR="00966957" w:rsidRPr="006209AC" w:rsidRDefault="00966957" w:rsidP="00966957">
            <w:pPr>
              <w:spacing w:line="276" w:lineRule="auto"/>
              <w:jc w:val="both"/>
            </w:pPr>
            <w:r w:rsidRPr="006209AC">
              <w:t>Июнь  20</w:t>
            </w:r>
            <w:r>
              <w:t>20</w:t>
            </w:r>
          </w:p>
        </w:tc>
        <w:tc>
          <w:tcPr>
            <w:tcW w:w="1559" w:type="dxa"/>
          </w:tcPr>
          <w:p w:rsidR="00966957" w:rsidRPr="006209AC" w:rsidRDefault="00966957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  <w:r>
              <w:t xml:space="preserve"> 9, 11 классов</w:t>
            </w:r>
          </w:p>
        </w:tc>
        <w:tc>
          <w:tcPr>
            <w:tcW w:w="1560" w:type="dxa"/>
            <w:vMerge/>
          </w:tcPr>
          <w:p w:rsidR="00966957" w:rsidRPr="006209AC" w:rsidRDefault="00966957" w:rsidP="006209AC">
            <w:pPr>
              <w:spacing w:line="276" w:lineRule="auto"/>
              <w:jc w:val="both"/>
            </w:pPr>
          </w:p>
        </w:tc>
      </w:tr>
      <w:tr w:rsidR="00966957" w:rsidRPr="006209AC" w:rsidTr="002C4153">
        <w:trPr>
          <w:trHeight w:val="994"/>
        </w:trPr>
        <w:tc>
          <w:tcPr>
            <w:tcW w:w="817" w:type="dxa"/>
          </w:tcPr>
          <w:p w:rsidR="00966957" w:rsidRPr="006209AC" w:rsidRDefault="00966957" w:rsidP="0096695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8.16.</w:t>
            </w:r>
          </w:p>
        </w:tc>
        <w:tc>
          <w:tcPr>
            <w:tcW w:w="3969" w:type="dxa"/>
          </w:tcPr>
          <w:p w:rsidR="00966957" w:rsidRPr="006209AC" w:rsidRDefault="00966957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Торжественные мероприятия, посвященные Дню учителя</w:t>
            </w:r>
          </w:p>
        </w:tc>
        <w:tc>
          <w:tcPr>
            <w:tcW w:w="1701" w:type="dxa"/>
          </w:tcPr>
          <w:p w:rsidR="00966957" w:rsidRPr="006209AC" w:rsidRDefault="00966957" w:rsidP="00966957">
            <w:pPr>
              <w:spacing w:line="276" w:lineRule="auto"/>
              <w:jc w:val="both"/>
            </w:pPr>
            <w:r w:rsidRPr="006209AC">
              <w:t>Октябрь  201</w:t>
            </w:r>
            <w:r>
              <w:t>9</w:t>
            </w:r>
          </w:p>
        </w:tc>
        <w:tc>
          <w:tcPr>
            <w:tcW w:w="1559" w:type="dxa"/>
          </w:tcPr>
          <w:p w:rsidR="00966957" w:rsidRPr="006209AC" w:rsidRDefault="00966957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>, вожатая</w:t>
            </w:r>
          </w:p>
        </w:tc>
        <w:tc>
          <w:tcPr>
            <w:tcW w:w="1560" w:type="dxa"/>
          </w:tcPr>
          <w:p w:rsidR="00966957" w:rsidRPr="006209AC" w:rsidRDefault="00966957" w:rsidP="006209AC">
            <w:pPr>
              <w:spacing w:line="276" w:lineRule="auto"/>
              <w:jc w:val="both"/>
            </w:pPr>
            <w:proofErr w:type="spellStart"/>
            <w:r w:rsidRPr="006209AC">
              <w:t>Имиджирование</w:t>
            </w:r>
            <w:proofErr w:type="spellEnd"/>
            <w:r w:rsidRPr="006209AC">
              <w:t xml:space="preserve"> деятельности педагогов</w:t>
            </w:r>
          </w:p>
        </w:tc>
      </w:tr>
      <w:tr w:rsidR="000D6511" w:rsidRPr="006209AC" w:rsidTr="002C4153">
        <w:trPr>
          <w:trHeight w:val="994"/>
        </w:trPr>
        <w:tc>
          <w:tcPr>
            <w:tcW w:w="817" w:type="dxa"/>
          </w:tcPr>
          <w:p w:rsidR="000D6511" w:rsidRDefault="000D6511" w:rsidP="0096695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8.17.</w:t>
            </w:r>
          </w:p>
        </w:tc>
        <w:tc>
          <w:tcPr>
            <w:tcW w:w="3969" w:type="dxa"/>
          </w:tcPr>
          <w:p w:rsidR="000D6511" w:rsidRPr="006209AC" w:rsidRDefault="000D6511" w:rsidP="000D651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0D6511">
              <w:t>Информационны</w:t>
            </w:r>
            <w:r>
              <w:t>е</w:t>
            </w:r>
            <w:r w:rsidRPr="000D6511">
              <w:t xml:space="preserve"> час</w:t>
            </w:r>
            <w:r>
              <w:t>ы</w:t>
            </w:r>
            <w:r w:rsidRPr="000D6511">
              <w:t xml:space="preserve"> «Терроризм. Как не стать его жертвой»</w:t>
            </w:r>
          </w:p>
        </w:tc>
        <w:tc>
          <w:tcPr>
            <w:tcW w:w="1701" w:type="dxa"/>
          </w:tcPr>
          <w:p w:rsidR="000D6511" w:rsidRPr="006209AC" w:rsidRDefault="000D6511" w:rsidP="00966957">
            <w:pPr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559" w:type="dxa"/>
          </w:tcPr>
          <w:p w:rsidR="000D6511" w:rsidRPr="006209AC" w:rsidRDefault="000D6511" w:rsidP="000D6511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  <w:r>
              <w:t xml:space="preserve"> 1-11 классов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</w:tc>
      </w:tr>
      <w:tr w:rsidR="000D6511" w:rsidRPr="006209AC" w:rsidTr="002C4153">
        <w:tc>
          <w:tcPr>
            <w:tcW w:w="9606" w:type="dxa"/>
            <w:gridSpan w:val="5"/>
          </w:tcPr>
          <w:p w:rsidR="000D6511" w:rsidRPr="006209AC" w:rsidRDefault="000D6511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>Духовно-нравственное развитие обучающихся «Площадь искусств»</w:t>
            </w:r>
          </w:p>
          <w:p w:rsidR="000D6511" w:rsidRPr="006209AC" w:rsidRDefault="000D6511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5266FF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pStyle w:val="af3"/>
              <w:snapToGrid w:val="0"/>
              <w:spacing w:before="0" w:after="0"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Выставка «Зеленое чудо»</w:t>
            </w:r>
          </w:p>
        </w:tc>
        <w:tc>
          <w:tcPr>
            <w:tcW w:w="1701" w:type="dxa"/>
          </w:tcPr>
          <w:p w:rsidR="000D6511" w:rsidRPr="006209AC" w:rsidRDefault="000D6511" w:rsidP="004C453A">
            <w:pPr>
              <w:spacing w:line="276" w:lineRule="auto"/>
              <w:jc w:val="both"/>
            </w:pPr>
            <w:r w:rsidRPr="006209AC">
              <w:t>Октябрь 201</w:t>
            </w:r>
            <w:r>
              <w:t>9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>
              <w:t>Вожатая</w:t>
            </w:r>
            <w:r w:rsidRPr="006209AC">
              <w:t>, классные руководители</w:t>
            </w:r>
            <w:r>
              <w:t xml:space="preserve"> 1-5 классов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Развитие творческих способностей учащихся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5266FF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9.2.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pStyle w:val="af3"/>
              <w:snapToGrid w:val="0"/>
              <w:spacing w:before="0" w:after="0" w:line="276" w:lineRule="auto"/>
              <w:jc w:val="both"/>
              <w:rPr>
                <w:color w:val="000000"/>
              </w:rPr>
            </w:pPr>
            <w:r w:rsidRPr="006209AC">
              <w:t xml:space="preserve">Конкурс стихов </w:t>
            </w:r>
            <w:r>
              <w:t>« Живая классика»</w:t>
            </w:r>
          </w:p>
        </w:tc>
        <w:tc>
          <w:tcPr>
            <w:tcW w:w="1701" w:type="dxa"/>
          </w:tcPr>
          <w:p w:rsidR="000D6511" w:rsidRPr="006209AC" w:rsidRDefault="000D6511" w:rsidP="004C453A">
            <w:pPr>
              <w:spacing w:line="276" w:lineRule="auto"/>
              <w:jc w:val="both"/>
            </w:pPr>
            <w:r w:rsidRPr="006209AC">
              <w:t>Декабрь 201</w:t>
            </w:r>
            <w:r>
              <w:t>9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Учителя литературы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Развитие творческих способностей учащихся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5266FF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9.3.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pStyle w:val="af3"/>
              <w:snapToGrid w:val="0"/>
              <w:spacing w:before="0" w:after="0"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Посещение драматического, кукольного, муниципального театров, музеев города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  <w:r>
              <w:t xml:space="preserve"> 1-11 классов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Приобщение к духовному наследию региона, страны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5266FF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9.4.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pStyle w:val="af3"/>
              <w:snapToGrid w:val="0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программы «Духовно-нравственное развитие школьников»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классные руководители</w:t>
            </w:r>
            <w:r>
              <w:t xml:space="preserve"> 1-11 классов</w:t>
            </w:r>
          </w:p>
        </w:tc>
        <w:tc>
          <w:tcPr>
            <w:tcW w:w="1560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Приобщение к духовному наследию региона, страны</w:t>
            </w:r>
          </w:p>
        </w:tc>
      </w:tr>
      <w:tr w:rsidR="000D6511" w:rsidRPr="006209AC" w:rsidTr="002C4153">
        <w:tc>
          <w:tcPr>
            <w:tcW w:w="9606" w:type="dxa"/>
            <w:gridSpan w:val="5"/>
          </w:tcPr>
          <w:p w:rsidR="000D6511" w:rsidRPr="006209AC" w:rsidRDefault="000D6511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>Развитие творческих способностей учащихся« Человек-творец»</w:t>
            </w:r>
          </w:p>
          <w:p w:rsidR="000D6511" w:rsidRPr="006209AC" w:rsidRDefault="000D6511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0.1.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Участие в городских творческих фестивалях и конку</w:t>
            </w:r>
            <w:r>
              <w:rPr>
                <w:color w:val="000000"/>
              </w:rPr>
              <w:t xml:space="preserve">рсах, согласно </w:t>
            </w:r>
            <w:r>
              <w:rPr>
                <w:color w:val="000000"/>
              </w:rPr>
              <w:lastRenderedPageBreak/>
              <w:t xml:space="preserve">плану работы </w:t>
            </w:r>
            <w:proofErr w:type="gramStart"/>
            <w:r>
              <w:rPr>
                <w:color w:val="000000"/>
              </w:rPr>
              <w:t>МАЛ</w:t>
            </w:r>
            <w:proofErr w:type="gramEnd"/>
            <w:r>
              <w:rPr>
                <w:color w:val="000000"/>
              </w:rPr>
              <w:t>, РДШ, «Юная смена»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>
              <w:lastRenderedPageBreak/>
              <w:t xml:space="preserve">Сентябрь 2019- Май </w:t>
            </w:r>
            <w:r>
              <w:lastRenderedPageBreak/>
              <w:t>2020</w:t>
            </w:r>
          </w:p>
        </w:tc>
        <w:tc>
          <w:tcPr>
            <w:tcW w:w="1559" w:type="dxa"/>
          </w:tcPr>
          <w:p w:rsidR="000D6511" w:rsidRDefault="000D6511" w:rsidP="006209AC">
            <w:pPr>
              <w:spacing w:line="276" w:lineRule="auto"/>
              <w:jc w:val="both"/>
            </w:pPr>
            <w:r w:rsidRPr="006209AC">
              <w:lastRenderedPageBreak/>
              <w:t xml:space="preserve">Подкользина А.В., зам </w:t>
            </w:r>
            <w:r w:rsidRPr="006209AC">
              <w:lastRenderedPageBreak/>
              <w:t xml:space="preserve">директора по ВР, </w:t>
            </w:r>
          </w:p>
          <w:p w:rsidR="000D6511" w:rsidRDefault="000D6511" w:rsidP="006209AC">
            <w:pPr>
              <w:spacing w:line="276" w:lineRule="auto"/>
              <w:jc w:val="both"/>
            </w:pPr>
            <w:r>
              <w:t xml:space="preserve">Вожатая,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>
              <w:t>Руководители кружков,</w:t>
            </w:r>
          </w:p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  <w:r>
              <w:t xml:space="preserve"> 1-11 классов</w:t>
            </w:r>
          </w:p>
        </w:tc>
        <w:tc>
          <w:tcPr>
            <w:tcW w:w="1560" w:type="dxa"/>
            <w:vMerge w:val="restart"/>
          </w:tcPr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Развитие творческой инициативы учащихся.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Развитие творческой инициативы учащихся.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Развитие </w:t>
            </w:r>
            <w:r w:rsidRPr="006209AC">
              <w:lastRenderedPageBreak/>
              <w:t>творческой инициативы учащихся.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10.2.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Участие в творческих мероприятиях:</w:t>
            </w:r>
          </w:p>
          <w:p w:rsidR="000D6511" w:rsidRPr="006209AC" w:rsidRDefault="000D6511" w:rsidP="006209AC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Лицеисты года,</w:t>
            </w:r>
          </w:p>
          <w:p w:rsidR="000D6511" w:rsidRPr="006209AC" w:rsidRDefault="000D6511" w:rsidP="006209AC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Мисс осень;</w:t>
            </w:r>
          </w:p>
          <w:p w:rsidR="000D6511" w:rsidRPr="006209AC" w:rsidRDefault="000D6511" w:rsidP="006209AC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Лучший класс года;</w:t>
            </w:r>
          </w:p>
          <w:p w:rsidR="000D6511" w:rsidRPr="006209AC" w:rsidRDefault="000D6511" w:rsidP="006209AC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Минута славы;</w:t>
            </w:r>
          </w:p>
          <w:p w:rsidR="000D6511" w:rsidRPr="006209AC" w:rsidRDefault="000D6511" w:rsidP="006209AC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Фестиваль военной песни;</w:t>
            </w:r>
          </w:p>
          <w:p w:rsidR="000D6511" w:rsidRPr="006209AC" w:rsidRDefault="000D6511" w:rsidP="006209AC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Новый год в моем окне;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Подкользина А.В., зам директора по ВР,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>
              <w:t>вожатая</w:t>
            </w:r>
            <w:r w:rsidRPr="006209AC">
              <w:t>,</w:t>
            </w:r>
          </w:p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  <w:r>
              <w:t xml:space="preserve"> 1-11 классов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10.3.</w:t>
            </w:r>
          </w:p>
        </w:tc>
        <w:tc>
          <w:tcPr>
            <w:tcW w:w="3969" w:type="dxa"/>
          </w:tcPr>
          <w:p w:rsidR="000D6511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 xml:space="preserve">Участие в </w:t>
            </w:r>
            <w:r>
              <w:rPr>
                <w:rFonts w:eastAsia="Times New Roman"/>
                <w:color w:val="000000"/>
              </w:rPr>
              <w:t xml:space="preserve">лицейских и </w:t>
            </w:r>
            <w:r w:rsidRPr="006209AC">
              <w:rPr>
                <w:rFonts w:eastAsia="Times New Roman"/>
                <w:color w:val="000000"/>
              </w:rPr>
              <w:t>городских конкурсах «Класс года», «Ученик года»</w:t>
            </w:r>
            <w:r>
              <w:rPr>
                <w:rFonts w:eastAsia="Times New Roman"/>
                <w:color w:val="000000"/>
              </w:rPr>
              <w:t>.</w:t>
            </w:r>
          </w:p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color w:val="000000"/>
              </w:rPr>
              <w:t>Участие в выставке декоративно-прикладного творчества</w:t>
            </w:r>
            <w:r>
              <w:rPr>
                <w:color w:val="000000"/>
              </w:rPr>
              <w:t>, музыкальных конкурсах.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 xml:space="preserve"> 1-11 классов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10.4.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Организация работы кружков в лицее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  <w:r>
              <w:t xml:space="preserve"> 1-11 классов, руководители кружков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10.5.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Участие в городских конкурсах: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«Лидерский факел»;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«Лидер года»;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«Смотр-конкурс молодежных и детских организаций»;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Бардовской песни «гитара по кругу»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КВН;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 xml:space="preserve">Игровых проектов «Будь с </w:t>
            </w:r>
            <w:r w:rsidRPr="006209AC">
              <w:rPr>
                <w:rFonts w:eastAsia="Times New Roman"/>
                <w:color w:val="000000"/>
              </w:rPr>
              <w:lastRenderedPageBreak/>
              <w:t>нами»;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Строя и песни;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Ко дню космонавтики;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«Вместе мы одна страна»;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Презентаций детских организаций «Вместе – дружная семья!»;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«Золотая осень»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Рисунков «Дети всей планеты должны быть в мире»;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proofErr w:type="gramStart"/>
            <w:r w:rsidRPr="006209AC">
              <w:rPr>
                <w:rFonts w:eastAsia="Times New Roman"/>
                <w:color w:val="000000"/>
              </w:rPr>
              <w:t>Фото-конкурс</w:t>
            </w:r>
            <w:proofErr w:type="gramEnd"/>
            <w:r w:rsidRPr="006209AC">
              <w:rPr>
                <w:rFonts w:eastAsia="Times New Roman"/>
                <w:color w:val="000000"/>
              </w:rPr>
              <w:t xml:space="preserve"> «Детская организация в делах и лицах»;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«Таланты и поклонники» (ДЮП);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Гвоздики Отечества;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6209AC">
              <w:rPr>
                <w:rFonts w:eastAsia="Times New Roman"/>
                <w:color w:val="000000"/>
              </w:rPr>
              <w:t>Брейн</w:t>
            </w:r>
            <w:proofErr w:type="spellEnd"/>
            <w:r w:rsidRPr="006209AC">
              <w:rPr>
                <w:rFonts w:eastAsia="Times New Roman"/>
                <w:color w:val="000000"/>
              </w:rPr>
              <w:t>-ринг для 4-х классов;</w:t>
            </w:r>
          </w:p>
          <w:p w:rsidR="000D6511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День защиты детей</w:t>
            </w:r>
            <w:r>
              <w:rPr>
                <w:rFonts w:eastAsia="Times New Roman"/>
                <w:color w:val="000000"/>
              </w:rPr>
              <w:t>;</w:t>
            </w:r>
          </w:p>
          <w:p w:rsidR="000D6511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Дети рисуют Победу;</w:t>
            </w:r>
          </w:p>
          <w:p w:rsidR="000D6511" w:rsidRPr="006209AC" w:rsidRDefault="000D6511" w:rsidP="006209AC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Экология и мы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lastRenderedPageBreak/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Подкользина А.В., зам директора по ВР,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>
              <w:t>Вожатая, руководители кружков</w:t>
            </w:r>
            <w:r w:rsidRPr="006209AC">
              <w:t>,</w:t>
            </w:r>
          </w:p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</w:t>
            </w:r>
            <w:r>
              <w:t xml:space="preserve"> 1-11  </w:t>
            </w:r>
            <w:r>
              <w:lastRenderedPageBreak/>
              <w:t>классов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9606" w:type="dxa"/>
            <w:gridSpan w:val="5"/>
          </w:tcPr>
          <w:p w:rsidR="000D6511" w:rsidRPr="006209AC" w:rsidRDefault="000D6511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lastRenderedPageBreak/>
              <w:t xml:space="preserve">Экологическое воспитание </w:t>
            </w:r>
          </w:p>
          <w:p w:rsidR="000D6511" w:rsidRPr="006209AC" w:rsidRDefault="000D6511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Проектирование «Мир растений – целительное богатство лицея» (проект по озеленению школьного пространства)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Сапун С.Н.,</w:t>
            </w:r>
            <w:r>
              <w:t xml:space="preserve"> Борисенко И.Г. - </w:t>
            </w:r>
          </w:p>
          <w:p w:rsidR="000D6511" w:rsidRDefault="000D6511" w:rsidP="006209AC">
            <w:pPr>
              <w:spacing w:line="276" w:lineRule="auto"/>
              <w:jc w:val="both"/>
            </w:pPr>
            <w:r w:rsidRPr="006209AC">
              <w:t>ответственны</w:t>
            </w:r>
            <w:r>
              <w:t>е</w:t>
            </w:r>
            <w:r w:rsidRPr="006209AC">
              <w:t xml:space="preserve">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классные руководители 1-11 классов</w:t>
            </w:r>
          </w:p>
        </w:tc>
        <w:tc>
          <w:tcPr>
            <w:tcW w:w="1560" w:type="dxa"/>
            <w:vMerge w:val="restart"/>
          </w:tcPr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Развитие экологической культуры учащихся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3969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Проект </w:t>
            </w:r>
            <w:r>
              <w:rPr>
                <w:color w:val="000000"/>
              </w:rPr>
              <w:t>«Покорми птиц зимой»</w:t>
            </w:r>
          </w:p>
        </w:tc>
        <w:tc>
          <w:tcPr>
            <w:tcW w:w="1701" w:type="dxa"/>
          </w:tcPr>
          <w:p w:rsidR="000D6511" w:rsidRPr="006209AC" w:rsidRDefault="000D6511" w:rsidP="00DB073E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11.3.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Экологические акции «Чистый лицей», экологические десанты «Мой лицейский двор»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11.4.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Экологический слет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>
              <w:t>Май 2020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11.5.</w:t>
            </w:r>
          </w:p>
        </w:tc>
        <w:tc>
          <w:tcPr>
            <w:tcW w:w="3969" w:type="dxa"/>
          </w:tcPr>
          <w:p w:rsidR="000D6511" w:rsidRPr="006209AC" w:rsidRDefault="000D6511" w:rsidP="004C453A">
            <w:pPr>
              <w:snapToGrid w:val="0"/>
              <w:spacing w:line="276" w:lineRule="auto"/>
              <w:rPr>
                <w:color w:val="000000"/>
              </w:rPr>
            </w:pPr>
            <w:r w:rsidRPr="006209AC">
              <w:rPr>
                <w:color w:val="000000"/>
              </w:rPr>
              <w:t xml:space="preserve">Игра-путешествие </w:t>
            </w:r>
            <w:r>
              <w:rPr>
                <w:color w:val="000000"/>
              </w:rPr>
              <w:t xml:space="preserve"> </w:t>
            </w:r>
            <w:r w:rsidRPr="006209AC">
              <w:rPr>
                <w:color w:val="000000"/>
              </w:rPr>
              <w:t xml:space="preserve">«Птиц </w:t>
            </w:r>
            <w:r>
              <w:rPr>
                <w:color w:val="000000"/>
              </w:rPr>
              <w:t>Ростовской области</w:t>
            </w:r>
            <w:r w:rsidRPr="006209AC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0D6511" w:rsidRPr="006209AC" w:rsidRDefault="000D6511" w:rsidP="004C453A">
            <w:pPr>
              <w:spacing w:line="276" w:lineRule="auto"/>
              <w:jc w:val="both"/>
            </w:pPr>
            <w:r w:rsidRPr="006209AC">
              <w:t>Март</w:t>
            </w:r>
            <w:r>
              <w:t>-апрель</w:t>
            </w:r>
            <w:r w:rsidRPr="006209AC">
              <w:t xml:space="preserve"> 20</w:t>
            </w:r>
            <w:r>
              <w:t>20</w:t>
            </w:r>
          </w:p>
        </w:tc>
        <w:tc>
          <w:tcPr>
            <w:tcW w:w="1559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классные руководители 1-11 классов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11.6.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Творческий</w:t>
            </w:r>
            <w:r w:rsidRPr="006209AC">
              <w:rPr>
                <w:color w:val="000000"/>
              </w:rPr>
              <w:t xml:space="preserve"> конкурс «Рыбок пестрый хоровод»</w:t>
            </w:r>
          </w:p>
        </w:tc>
        <w:tc>
          <w:tcPr>
            <w:tcW w:w="1701" w:type="dxa"/>
          </w:tcPr>
          <w:p w:rsidR="000D6511" w:rsidRPr="006209AC" w:rsidRDefault="000D6511" w:rsidP="004C453A">
            <w:pPr>
              <w:spacing w:line="276" w:lineRule="auto"/>
              <w:jc w:val="both"/>
            </w:pPr>
            <w:r w:rsidRPr="006209AC">
              <w:t>Январь 20</w:t>
            </w:r>
            <w:r>
              <w:t>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11.7.</w:t>
            </w:r>
          </w:p>
        </w:tc>
        <w:tc>
          <w:tcPr>
            <w:tcW w:w="3969" w:type="dxa"/>
          </w:tcPr>
          <w:p w:rsidR="000D6511" w:rsidRPr="006209AC" w:rsidRDefault="000D6511" w:rsidP="00DB073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Дни земли</w:t>
            </w:r>
          </w:p>
        </w:tc>
        <w:tc>
          <w:tcPr>
            <w:tcW w:w="1701" w:type="dxa"/>
          </w:tcPr>
          <w:p w:rsidR="000D6511" w:rsidRPr="006209AC" w:rsidRDefault="000D6511" w:rsidP="004C453A">
            <w:pPr>
              <w:spacing w:line="276" w:lineRule="auto"/>
              <w:jc w:val="both"/>
            </w:pPr>
            <w:r w:rsidRPr="006209AC">
              <w:t>Апрель 20</w:t>
            </w:r>
            <w:r>
              <w:t>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1.8.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День птиц</w:t>
            </w:r>
          </w:p>
        </w:tc>
        <w:tc>
          <w:tcPr>
            <w:tcW w:w="1701" w:type="dxa"/>
          </w:tcPr>
          <w:p w:rsidR="000D6511" w:rsidRPr="006209AC" w:rsidRDefault="000D6511" w:rsidP="004C453A">
            <w:pPr>
              <w:spacing w:line="276" w:lineRule="auto"/>
              <w:jc w:val="both"/>
            </w:pPr>
            <w:r>
              <w:t>Апрель</w:t>
            </w:r>
            <w:r w:rsidRPr="006209AC">
              <w:t xml:space="preserve"> 20</w:t>
            </w:r>
            <w:r>
              <w:t>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4C453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11</w:t>
            </w:r>
            <w:r>
              <w:rPr>
                <w:color w:val="000000"/>
              </w:rPr>
              <w:t>.9.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«Зеленое чудо»</w:t>
            </w:r>
          </w:p>
        </w:tc>
        <w:tc>
          <w:tcPr>
            <w:tcW w:w="1701" w:type="dxa"/>
          </w:tcPr>
          <w:p w:rsidR="000D6511" w:rsidRPr="006209AC" w:rsidRDefault="000D6511" w:rsidP="004C453A">
            <w:pPr>
              <w:spacing w:line="276" w:lineRule="auto"/>
              <w:jc w:val="both"/>
            </w:pPr>
            <w:r w:rsidRPr="006209AC">
              <w:t>Октябрь 201</w:t>
            </w:r>
            <w:r>
              <w:t>9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Сапун С.Н., Борисенко И.Г.,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классные руководители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9606" w:type="dxa"/>
            <w:gridSpan w:val="5"/>
          </w:tcPr>
          <w:p w:rsidR="000D6511" w:rsidRPr="006209AC" w:rsidRDefault="000D6511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lastRenderedPageBreak/>
              <w:t xml:space="preserve">Физическое воспитание </w:t>
            </w:r>
            <w:proofErr w:type="gramStart"/>
            <w:r w:rsidRPr="006209AC">
              <w:rPr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  <w:r w:rsidRPr="006209AC">
              <w:rPr>
                <w:b/>
                <w:bCs/>
                <w:i/>
                <w:iCs/>
                <w:color w:val="000000"/>
              </w:rPr>
              <w:t xml:space="preserve"> « О спорт, ты мир!»</w:t>
            </w:r>
          </w:p>
          <w:p w:rsidR="000D6511" w:rsidRPr="006209AC" w:rsidRDefault="000D6511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2.1.</w:t>
            </w:r>
          </w:p>
        </w:tc>
        <w:tc>
          <w:tcPr>
            <w:tcW w:w="3969" w:type="dxa"/>
          </w:tcPr>
          <w:p w:rsidR="000D6511" w:rsidRPr="006209AC" w:rsidRDefault="000D6511" w:rsidP="00E1332B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Легкоатлетическая  эстафета</w:t>
            </w:r>
          </w:p>
        </w:tc>
        <w:tc>
          <w:tcPr>
            <w:tcW w:w="1701" w:type="dxa"/>
          </w:tcPr>
          <w:p w:rsidR="000D6511" w:rsidRPr="006209AC" w:rsidRDefault="000D6511" w:rsidP="00A27487">
            <w:pPr>
              <w:spacing w:line="276" w:lineRule="auto"/>
              <w:jc w:val="both"/>
            </w:pPr>
            <w:r w:rsidRPr="006209AC">
              <w:t>Сентябрь 201</w:t>
            </w:r>
            <w:r>
              <w:t>9</w:t>
            </w:r>
          </w:p>
        </w:tc>
        <w:tc>
          <w:tcPr>
            <w:tcW w:w="1559" w:type="dxa"/>
            <w:vMerge w:val="restart"/>
          </w:tcPr>
          <w:p w:rsidR="000D6511" w:rsidRDefault="000D6511" w:rsidP="006209AC">
            <w:pPr>
              <w:spacing w:line="276" w:lineRule="auto"/>
              <w:jc w:val="both"/>
            </w:pPr>
            <w:r w:rsidRPr="006209AC">
              <w:t>Учителя физической культуры</w:t>
            </w:r>
            <w:r>
              <w:t xml:space="preserve"> Вознюк И.Л.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>
              <w:t>Власов А.В. Созон Е.В., классные руководители 1-11 классов</w:t>
            </w:r>
          </w:p>
        </w:tc>
        <w:tc>
          <w:tcPr>
            <w:tcW w:w="1560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Физическое воспитание, приобщение к здоровому образу жизни, стремлению к самореализации личностного потенциала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209AC">
              <w:rPr>
                <w:color w:val="000000"/>
              </w:rPr>
              <w:t>2</w:t>
            </w:r>
            <w:r>
              <w:rPr>
                <w:color w:val="000000"/>
              </w:rPr>
              <w:t>.2.</w:t>
            </w:r>
          </w:p>
        </w:tc>
        <w:tc>
          <w:tcPr>
            <w:tcW w:w="3969" w:type="dxa"/>
          </w:tcPr>
          <w:p w:rsidR="000D6511" w:rsidRPr="006209AC" w:rsidRDefault="000D6511" w:rsidP="00E1332B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Веселые старты, семейные эстафеты</w:t>
            </w:r>
            <w:r>
              <w:rPr>
                <w:rFonts w:eastAsia="Times New Roman"/>
                <w:color w:val="000000"/>
              </w:rPr>
              <w:t>,</w:t>
            </w:r>
            <w:r w:rsidRPr="006209A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</w:t>
            </w:r>
            <w:r w:rsidRPr="006209AC">
              <w:rPr>
                <w:rFonts w:eastAsia="Times New Roman"/>
                <w:color w:val="000000"/>
              </w:rPr>
              <w:t>оревнования по волейболу и баскетболу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Фестиваль </w:t>
            </w:r>
            <w:r w:rsidRPr="006209AC">
              <w:rPr>
                <w:color w:val="000000"/>
              </w:rPr>
              <w:t>ГТО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Занятия секций по волейболу, баскетболу, футболу, шахматы, туризму и спортивному ориентированию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Участие в городской игре «Стартинейджер»</w:t>
            </w:r>
          </w:p>
        </w:tc>
        <w:tc>
          <w:tcPr>
            <w:tcW w:w="1701" w:type="dxa"/>
          </w:tcPr>
          <w:p w:rsidR="000D6511" w:rsidRPr="006209AC" w:rsidRDefault="000D6511" w:rsidP="00E1332B">
            <w:pPr>
              <w:spacing w:line="276" w:lineRule="auto"/>
              <w:jc w:val="both"/>
            </w:pPr>
            <w:r w:rsidRPr="006209AC">
              <w:t xml:space="preserve">Ноябрь </w:t>
            </w:r>
            <w:r>
              <w:t>2019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rPr>
          <w:trHeight w:val="370"/>
        </w:trPr>
        <w:tc>
          <w:tcPr>
            <w:tcW w:w="817" w:type="dxa"/>
            <w:vMerge w:val="restart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vMerge w:val="restart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Акция «Здоровье в каждый дом!»</w:t>
            </w:r>
          </w:p>
        </w:tc>
        <w:tc>
          <w:tcPr>
            <w:tcW w:w="1701" w:type="dxa"/>
            <w:vMerge w:val="restart"/>
          </w:tcPr>
          <w:p w:rsidR="000D6511" w:rsidRPr="006209AC" w:rsidRDefault="000D6511" w:rsidP="00E1332B">
            <w:pPr>
              <w:spacing w:line="276" w:lineRule="auto"/>
              <w:jc w:val="both"/>
            </w:pPr>
            <w:r w:rsidRPr="006209AC">
              <w:t>Ноябрь 201</w:t>
            </w:r>
            <w:r>
              <w:t>9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rPr>
          <w:trHeight w:val="40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Учителя физической культуры</w:t>
            </w:r>
            <w:r>
              <w:t>. Классные руководители 5-11 классов</w:t>
            </w:r>
          </w:p>
        </w:tc>
        <w:tc>
          <w:tcPr>
            <w:tcW w:w="1560" w:type="dxa"/>
            <w:vMerge w:val="restart"/>
            <w:tcBorders>
              <w:top w:val="nil"/>
              <w:bottom w:val="single" w:sz="4" w:space="0" w:color="auto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Начальная военная подготовка учащихся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 xml:space="preserve">Участие в конкурсе </w:t>
            </w:r>
            <w:proofErr w:type="spellStart"/>
            <w:r w:rsidRPr="006209AC">
              <w:rPr>
                <w:rFonts w:eastAsia="Times New Roman"/>
                <w:color w:val="000000"/>
              </w:rPr>
              <w:t>агидбригад</w:t>
            </w:r>
            <w:proofErr w:type="spellEnd"/>
            <w:r w:rsidRPr="006209AC">
              <w:rPr>
                <w:rFonts w:eastAsia="Times New Roman"/>
                <w:color w:val="000000"/>
              </w:rPr>
              <w:t xml:space="preserve"> «Здоровый ребенок – здоровая Россия»</w:t>
            </w:r>
          </w:p>
        </w:tc>
        <w:tc>
          <w:tcPr>
            <w:tcW w:w="1701" w:type="dxa"/>
          </w:tcPr>
          <w:p w:rsidR="000D6511" w:rsidRPr="006209AC" w:rsidRDefault="000D6511" w:rsidP="00517EC3">
            <w:pPr>
              <w:spacing w:line="276" w:lineRule="auto"/>
              <w:jc w:val="both"/>
            </w:pPr>
            <w:r>
              <w:t>Октябрь-ноябрь 2019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color w:val="000000"/>
              </w:rPr>
              <w:t>Участие во Всероссийской акции «Спорт – альтернатива пагубным привычкам»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>
              <w:t>Октябрь-ноябрь 2019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E1332B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color w:val="000000"/>
              </w:rPr>
              <w:t>У</w:t>
            </w:r>
            <w:r>
              <w:rPr>
                <w:color w:val="000000"/>
              </w:rPr>
              <w:t>частие во всеобуче по плаванию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>
              <w:t>Март-апрель 2020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 xml:space="preserve">Участие в военизированной эстафете 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Власов А.В..,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учитель ОБЖ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Начальная военная подготовка учащихся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6209AC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Президентские игры 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>
              <w:t>Январь 2020</w:t>
            </w:r>
          </w:p>
        </w:tc>
        <w:tc>
          <w:tcPr>
            <w:tcW w:w="1559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Учителя физической культуры,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классные руководители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1-11 </w:t>
            </w:r>
            <w:proofErr w:type="spellStart"/>
            <w:r w:rsidRPr="006209AC">
              <w:t>кл</w:t>
            </w:r>
            <w:proofErr w:type="spellEnd"/>
            <w:r w:rsidRPr="006209AC">
              <w:t>.</w:t>
            </w:r>
          </w:p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Физическое воспитание, приобщение к здоровому образу жизни, стремлению к самореализации личностного потенциала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12</w:t>
            </w:r>
            <w:r>
              <w:rPr>
                <w:color w:val="000000"/>
              </w:rPr>
              <w:t>.12.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Встречи с известными спортсменами города, области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5C44D4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2.13.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Спортивные праздники в честь Дня защитника отечества</w:t>
            </w:r>
          </w:p>
        </w:tc>
        <w:tc>
          <w:tcPr>
            <w:tcW w:w="1701" w:type="dxa"/>
          </w:tcPr>
          <w:p w:rsidR="000D6511" w:rsidRPr="006209AC" w:rsidRDefault="000D6511" w:rsidP="00E1332B">
            <w:pPr>
              <w:spacing w:line="276" w:lineRule="auto"/>
              <w:jc w:val="both"/>
            </w:pPr>
            <w:r w:rsidRPr="006209AC">
              <w:t>Февраль 20</w:t>
            </w:r>
            <w:r>
              <w:t>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rPr>
          <w:trHeight w:val="315"/>
        </w:trPr>
        <w:tc>
          <w:tcPr>
            <w:tcW w:w="817" w:type="dxa"/>
          </w:tcPr>
          <w:p w:rsidR="000D6511" w:rsidRPr="006209AC" w:rsidRDefault="000D6511" w:rsidP="005C44D4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2.14.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Соревнования по пулевой стрельбе</w:t>
            </w:r>
          </w:p>
        </w:tc>
        <w:tc>
          <w:tcPr>
            <w:tcW w:w="1701" w:type="dxa"/>
          </w:tcPr>
          <w:p w:rsidR="000D6511" w:rsidRPr="006209AC" w:rsidRDefault="000D6511" w:rsidP="00E1332B">
            <w:pPr>
              <w:spacing w:line="276" w:lineRule="auto"/>
              <w:jc w:val="both"/>
            </w:pPr>
            <w:r w:rsidRPr="006209AC">
              <w:t>Февраль 20</w:t>
            </w:r>
            <w:r>
              <w:t>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rPr>
          <w:trHeight w:val="315"/>
        </w:trPr>
        <w:tc>
          <w:tcPr>
            <w:tcW w:w="817" w:type="dxa"/>
          </w:tcPr>
          <w:p w:rsidR="000D6511" w:rsidRPr="006209AC" w:rsidRDefault="000D6511" w:rsidP="005C44D4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2.15.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Закрытие ВСИ «Отвага»</w:t>
            </w:r>
          </w:p>
        </w:tc>
        <w:tc>
          <w:tcPr>
            <w:tcW w:w="1701" w:type="dxa"/>
          </w:tcPr>
          <w:p w:rsidR="000D6511" w:rsidRPr="006209AC" w:rsidRDefault="000D6511" w:rsidP="00E1332B">
            <w:pPr>
              <w:spacing w:line="276" w:lineRule="auto"/>
              <w:jc w:val="both"/>
            </w:pPr>
            <w:r w:rsidRPr="006209AC">
              <w:t>Май 20</w:t>
            </w:r>
            <w:r>
              <w:t>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9606" w:type="dxa"/>
            <w:gridSpan w:val="5"/>
            <w:vAlign w:val="center"/>
          </w:tcPr>
          <w:p w:rsidR="000D6511" w:rsidRPr="006209AC" w:rsidRDefault="000D6511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 xml:space="preserve">Воспитание культуры здоровье сбережения «Здоровому ребенку всё </w:t>
            </w:r>
            <w:proofErr w:type="gramStart"/>
            <w:r w:rsidRPr="006209AC">
              <w:rPr>
                <w:b/>
                <w:bCs/>
                <w:i/>
                <w:iCs/>
                <w:color w:val="000000"/>
              </w:rPr>
              <w:t>здорово</w:t>
            </w:r>
            <w:proofErr w:type="gramEnd"/>
            <w:r w:rsidRPr="006209AC">
              <w:rPr>
                <w:b/>
                <w:bCs/>
                <w:i/>
                <w:iCs/>
                <w:color w:val="000000"/>
              </w:rPr>
              <w:t>!»</w:t>
            </w:r>
          </w:p>
          <w:p w:rsidR="000D6511" w:rsidRPr="006209AC" w:rsidRDefault="000D6511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5C44D4">
            <w:pPr>
              <w:widowControl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13.1.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Месячник безопасности</w:t>
            </w:r>
          </w:p>
          <w:p w:rsidR="000D6511" w:rsidRPr="006209AC" w:rsidRDefault="000D6511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«Внимание, дети!», </w:t>
            </w:r>
          </w:p>
          <w:p w:rsidR="000D6511" w:rsidRPr="006209AC" w:rsidRDefault="000D6511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lastRenderedPageBreak/>
              <w:t xml:space="preserve">«Юный нарушитель», </w:t>
            </w:r>
          </w:p>
          <w:p w:rsidR="000D6511" w:rsidRPr="006209AC" w:rsidRDefault="000D6511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«Зебра пришла в школу»,</w:t>
            </w:r>
          </w:p>
          <w:p w:rsidR="000D6511" w:rsidRPr="006209AC" w:rsidRDefault="000D6511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«Стоп СПИД»,</w:t>
            </w:r>
          </w:p>
          <w:p w:rsidR="000D6511" w:rsidRPr="006209AC" w:rsidRDefault="000D6511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«Профилактика экстремизма»,</w:t>
            </w:r>
          </w:p>
          <w:p w:rsidR="000D6511" w:rsidRPr="006209AC" w:rsidRDefault="000D6511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ДЮП,</w:t>
            </w:r>
          </w:p>
          <w:p w:rsidR="000D6511" w:rsidRDefault="000D6511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ГО и ЧС</w:t>
            </w:r>
            <w:r w:rsidR="00495884">
              <w:rPr>
                <w:color w:val="000000"/>
              </w:rPr>
              <w:t>,</w:t>
            </w:r>
          </w:p>
          <w:p w:rsidR="00495884" w:rsidRPr="006209AC" w:rsidRDefault="00495884" w:rsidP="006209A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солидарности в борьбе с терроризмом</w:t>
            </w:r>
          </w:p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Дни безопасности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>
              <w:lastRenderedPageBreak/>
              <w:t xml:space="preserve">Сентябрь 2019 – Май </w:t>
            </w:r>
            <w:r>
              <w:lastRenderedPageBreak/>
              <w:t>2020</w:t>
            </w:r>
          </w:p>
        </w:tc>
        <w:tc>
          <w:tcPr>
            <w:tcW w:w="1559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lastRenderedPageBreak/>
              <w:t>Подкользина А.В., зам директора по ВР, классные руководители 1-11 классов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</w:p>
        </w:tc>
        <w:tc>
          <w:tcPr>
            <w:tcW w:w="1560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5C44D4">
            <w:pPr>
              <w:widowControl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13.2.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Часы общения. «Почему важно быть здоровым», «Умение отвечать за свое здоровье», «Что такое здоровье? (физическое, духовное, психическое)», «Спорт в моей жизни», «Основные способы закаливания», «Нет вредным привычкам», «Курение – это плохо». «Злой волшебник – алкоголь», « Наркотик  - болезнь и гибель человека». «Как отучить себя от вредных привычек».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5C44D4">
            <w:pPr>
              <w:widowControl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13.3.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Участие в региональных и всероссийских антинаркотических акциях, «Интернет-урок», «Интернет зависимость»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>
              <w:t>Сентябрь 2019 – Май 2020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widowControl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13.4.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rFonts w:eastAsia="Times New Roman"/>
                <w:color w:val="000000"/>
              </w:rPr>
              <w:t>Проведение мониторинга вовлеченности школьников в наркоситуацию.</w:t>
            </w:r>
            <w:r w:rsidRPr="006209AC">
              <w:rPr>
                <w:color w:val="000000"/>
              </w:rPr>
              <w:t xml:space="preserve"> Тестирование учащихся 9-11 классов на ПАВ 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>
              <w:t>Апрель – май 2020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widowControl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13.5.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Конкурс плакатов «Скажи наркотикам «НЕТ!»</w:t>
            </w:r>
          </w:p>
        </w:tc>
        <w:tc>
          <w:tcPr>
            <w:tcW w:w="1701" w:type="dxa"/>
          </w:tcPr>
          <w:p w:rsidR="000D6511" w:rsidRPr="006209AC" w:rsidRDefault="000D6511" w:rsidP="005C44D4">
            <w:pPr>
              <w:spacing w:line="276" w:lineRule="auto"/>
              <w:jc w:val="both"/>
            </w:pPr>
            <w:r>
              <w:t>Декабрь 2019, апрель 2020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widowControl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13.6.</w:t>
            </w:r>
          </w:p>
        </w:tc>
        <w:tc>
          <w:tcPr>
            <w:tcW w:w="3969" w:type="dxa"/>
          </w:tcPr>
          <w:p w:rsidR="000D6511" w:rsidRPr="006209AC" w:rsidRDefault="000D6511" w:rsidP="009436B5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программы «</w:t>
            </w:r>
            <w:proofErr w:type="spellStart"/>
            <w:r>
              <w:rPr>
                <w:color w:val="000000"/>
              </w:rPr>
              <w:t>Антидурь</w:t>
            </w:r>
            <w:proofErr w:type="spellEnd"/>
            <w:r>
              <w:rPr>
                <w:color w:val="000000"/>
              </w:rPr>
              <w:t>»: сохранение и укрепление здоровья обучающихся, навыки профилактической деятельности.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9436B5">
            <w:pPr>
              <w:pStyle w:val="af"/>
              <w:widowControl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13.7.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Оформление и поддержание стенда «Я выбираю»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9606" w:type="dxa"/>
            <w:gridSpan w:val="5"/>
            <w:vAlign w:val="center"/>
          </w:tcPr>
          <w:p w:rsidR="000D6511" w:rsidRPr="006209AC" w:rsidRDefault="000D6511" w:rsidP="006209AC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  <w:i/>
                <w:iCs/>
                <w:color w:val="000000"/>
              </w:rPr>
              <w:t xml:space="preserve">Развитие культуры безопасного поведения </w:t>
            </w:r>
          </w:p>
          <w:p w:rsidR="000D6511" w:rsidRPr="006209AC" w:rsidRDefault="000D6511" w:rsidP="006209A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1</w:t>
            </w:r>
            <w:r>
              <w:rPr>
                <w:color w:val="000000"/>
              </w:rPr>
              <w:t>4.1.</w:t>
            </w:r>
          </w:p>
        </w:tc>
        <w:tc>
          <w:tcPr>
            <w:tcW w:w="3969" w:type="dxa"/>
          </w:tcPr>
          <w:p w:rsidR="000D6511" w:rsidRPr="006209AC" w:rsidRDefault="000D6511" w:rsidP="009436B5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Работа отряда ЮИД «</w:t>
            </w:r>
            <w:r>
              <w:rPr>
                <w:color w:val="000000"/>
              </w:rPr>
              <w:t>Юные инспектора движения</w:t>
            </w:r>
            <w:r w:rsidRPr="006209AC"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>
              <w:t>Сентябрь 2019 – Май 2020</w:t>
            </w:r>
          </w:p>
        </w:tc>
        <w:tc>
          <w:tcPr>
            <w:tcW w:w="1559" w:type="dxa"/>
            <w:vMerge w:val="restart"/>
          </w:tcPr>
          <w:p w:rsidR="000D6511" w:rsidRDefault="000D6511" w:rsidP="006209AC">
            <w:pPr>
              <w:spacing w:line="276" w:lineRule="auto"/>
              <w:jc w:val="both"/>
            </w:pPr>
            <w:r w:rsidRPr="006209AC">
              <w:t>Мирошниченко Т.С., Власов А.В.,</w:t>
            </w:r>
            <w:r>
              <w:t xml:space="preserve"> Аветян Н.М. - </w:t>
            </w:r>
            <w:r w:rsidRPr="006209AC">
              <w:t xml:space="preserve"> </w:t>
            </w:r>
            <w:r w:rsidRPr="006209AC">
              <w:lastRenderedPageBreak/>
              <w:t>ответственные</w:t>
            </w: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</w:tc>
        <w:tc>
          <w:tcPr>
            <w:tcW w:w="1560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Профилактика дорожно-транспортного </w:t>
            </w:r>
            <w:r w:rsidRPr="006209AC">
              <w:lastRenderedPageBreak/>
              <w:t>травматизма детей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Профилактика культуры безопасного поведения учащихся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6209A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Работа отряда ДЮП </w:t>
            </w:r>
            <w:r>
              <w:rPr>
                <w:color w:val="000000"/>
              </w:rPr>
              <w:t>«Дружина юных пожарных»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>
              <w:t xml:space="preserve">Сентябрь 2019 – Май </w:t>
            </w:r>
            <w:r>
              <w:lastRenderedPageBreak/>
              <w:t>2020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14.3.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Минутки безопасности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14.4.</w:t>
            </w:r>
          </w:p>
        </w:tc>
        <w:tc>
          <w:tcPr>
            <w:tcW w:w="3969" w:type="dxa"/>
          </w:tcPr>
          <w:p w:rsidR="000D6511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Участие в городских конкурсах по БДД и ПБ</w:t>
            </w:r>
            <w:r>
              <w:rPr>
                <w:color w:val="000000"/>
              </w:rPr>
              <w:t>.</w:t>
            </w:r>
            <w:r w:rsidRPr="006209AC">
              <w:rPr>
                <w:color w:val="000000"/>
              </w:rPr>
              <w:t xml:space="preserve"> </w:t>
            </w:r>
          </w:p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Конкурсы рисунков по БДД, ПБ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14.5.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Оформление  и поддержание стенда по БДД и «Схема безопасного пути: лицей – дом»</w:t>
            </w:r>
          </w:p>
        </w:tc>
        <w:tc>
          <w:tcPr>
            <w:tcW w:w="1701" w:type="dxa"/>
          </w:tcPr>
          <w:p w:rsidR="000D6511" w:rsidRDefault="000D6511" w:rsidP="006209AC">
            <w:pPr>
              <w:spacing w:line="276" w:lineRule="auto"/>
              <w:jc w:val="both"/>
            </w:pPr>
            <w:r>
              <w:t xml:space="preserve">Сентябрь 2019, 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>
              <w:t>Классные руководители 1-11 классов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9436B5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14.6.</w:t>
            </w:r>
          </w:p>
        </w:tc>
        <w:tc>
          <w:tcPr>
            <w:tcW w:w="3969" w:type="dxa"/>
          </w:tcPr>
          <w:p w:rsidR="000D6511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Формирование культуры безопасного поведения на дорогах через уроки ОБЖ, акции, выступления агитбригады БДД</w:t>
            </w:r>
            <w:r>
              <w:rPr>
                <w:color w:val="000000"/>
              </w:rPr>
              <w:t>.</w:t>
            </w:r>
          </w:p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областной программы профилактики БДД.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Default="000D6511" w:rsidP="006209AC">
            <w:pPr>
              <w:spacing w:line="276" w:lineRule="auto"/>
              <w:jc w:val="both"/>
            </w:pPr>
            <w:r w:rsidRPr="006209AC">
              <w:t>Подкользина А.В., зам директора по ВР,</w:t>
            </w:r>
          </w:p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>
              <w:t xml:space="preserve">Власов А.В., </w:t>
            </w:r>
            <w:r w:rsidRPr="006209AC">
              <w:t xml:space="preserve"> классные руководители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D633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14.7.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Участие в соревнованиях «Безопасное колесо»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Мирошниченко ТС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D633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14.8.</w:t>
            </w:r>
          </w:p>
        </w:tc>
        <w:tc>
          <w:tcPr>
            <w:tcW w:w="3969" w:type="dxa"/>
          </w:tcPr>
          <w:p w:rsidR="000D6511" w:rsidRPr="006209AC" w:rsidRDefault="000D6511" w:rsidP="006D633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 xml:space="preserve">Проведение месячника безопасности, </w:t>
            </w:r>
            <w:r>
              <w:rPr>
                <w:color w:val="000000"/>
              </w:rPr>
              <w:t>д</w:t>
            </w:r>
            <w:r w:rsidRPr="006209AC">
              <w:rPr>
                <w:color w:val="000000"/>
              </w:rPr>
              <w:t>ней защиты детей.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  <w:vMerge w:val="restart"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  <w:r w:rsidRPr="006209AC">
              <w:t>Подкользина А.В., зам директора по ВР, классные руководители</w:t>
            </w: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6D633B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14.9.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09AC">
              <w:rPr>
                <w:color w:val="000000"/>
              </w:rPr>
              <w:t>Исполнение областной программы профилактики ВИЧ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>
              <w:t>Сентябрь 2019 – Май 2020</w:t>
            </w:r>
          </w:p>
        </w:tc>
        <w:tc>
          <w:tcPr>
            <w:tcW w:w="1559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0D6511" w:rsidRPr="006209AC" w:rsidRDefault="000D6511" w:rsidP="006209AC">
            <w:pPr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9606" w:type="dxa"/>
            <w:gridSpan w:val="5"/>
          </w:tcPr>
          <w:p w:rsidR="000D6511" w:rsidRPr="006209AC" w:rsidRDefault="000D6511" w:rsidP="006209AC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6209AC">
              <w:rPr>
                <w:b/>
                <w:bCs/>
              </w:rPr>
              <w:t>Обеспечение безопасности и предупреждения травматизма</w:t>
            </w:r>
          </w:p>
          <w:p w:rsidR="000D6511" w:rsidRPr="006209AC" w:rsidRDefault="000D6511" w:rsidP="006209AC">
            <w:pPr>
              <w:pStyle w:val="af"/>
              <w:spacing w:line="276" w:lineRule="auto"/>
              <w:jc w:val="both"/>
              <w:rPr>
                <w:b/>
              </w:rPr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15.1.</w:t>
            </w:r>
          </w:p>
        </w:tc>
        <w:tc>
          <w:tcPr>
            <w:tcW w:w="3969" w:type="dxa"/>
          </w:tcPr>
          <w:p w:rsidR="000D6511" w:rsidRPr="006209AC" w:rsidRDefault="000D6511" w:rsidP="002C4153">
            <w:pPr>
              <w:snapToGrid w:val="0"/>
              <w:spacing w:line="276" w:lineRule="auto"/>
              <w:ind w:firstLine="39"/>
              <w:jc w:val="both"/>
            </w:pPr>
            <w:r w:rsidRPr="006209AC">
              <w:t>Распред</w:t>
            </w:r>
            <w:r>
              <w:t xml:space="preserve">еление обязанностей в работе по </w:t>
            </w:r>
            <w:r w:rsidRPr="006209AC">
              <w:t>созданию безопасных условий труда и</w:t>
            </w:r>
            <w:r>
              <w:t xml:space="preserve"> </w:t>
            </w:r>
            <w:r w:rsidRPr="006209AC">
              <w:t>предупреждению детского травматизма</w:t>
            </w:r>
            <w:r>
              <w:t xml:space="preserve"> между членами администрации и </w:t>
            </w:r>
            <w:r w:rsidRPr="006209AC">
              <w:t>педагогического коллектива</w:t>
            </w:r>
          </w:p>
        </w:tc>
        <w:tc>
          <w:tcPr>
            <w:tcW w:w="1701" w:type="dxa"/>
          </w:tcPr>
          <w:p w:rsidR="000D6511" w:rsidRPr="006209AC" w:rsidRDefault="000D6511" w:rsidP="008E5E99">
            <w:pPr>
              <w:spacing w:line="276" w:lineRule="auto"/>
              <w:jc w:val="both"/>
            </w:pPr>
            <w:r>
              <w:t>Сентябрь 2019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Директор лицея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Контроль организации процесса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2C4153">
              <w:rPr>
                <w:color w:val="000000"/>
              </w:rPr>
              <w:t>15.2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ind w:firstLine="39"/>
              <w:jc w:val="both"/>
            </w:pPr>
            <w:r w:rsidRPr="006209AC">
              <w:t>Проверка учебных кабинетов и мастерских на предмет соответствия требования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proofErr w:type="gramStart"/>
            <w:r w:rsidRPr="006209AC">
              <w:t>ответственный</w:t>
            </w:r>
            <w:proofErr w:type="gramEnd"/>
            <w:r w:rsidRPr="006209AC">
              <w:t xml:space="preserve"> за технику безопасности,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 зам. директора по АХЧ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Безопасность труда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15.3.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ind w:firstLine="39"/>
              <w:jc w:val="both"/>
            </w:pPr>
            <w:r w:rsidRPr="006209AC">
              <w:t>Проведение вводных инструктажей в 1-11классах (на начало учебного года)</w:t>
            </w:r>
          </w:p>
        </w:tc>
        <w:tc>
          <w:tcPr>
            <w:tcW w:w="1701" w:type="dxa"/>
          </w:tcPr>
          <w:p w:rsidR="000D6511" w:rsidRPr="006209AC" w:rsidRDefault="000D6511" w:rsidP="008E5E99">
            <w:pPr>
              <w:spacing w:line="276" w:lineRule="auto"/>
              <w:jc w:val="both"/>
            </w:pPr>
            <w:r w:rsidRPr="006209AC">
              <w:t>Сентябрь 201</w:t>
            </w:r>
            <w:r>
              <w:t>9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Зам директора по ВР, </w:t>
            </w:r>
            <w:r w:rsidRPr="006209AC">
              <w:lastRenderedPageBreak/>
              <w:t>классные руководители</w:t>
            </w:r>
            <w:r>
              <w:t xml:space="preserve"> 1-11 классов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lastRenderedPageBreak/>
              <w:t xml:space="preserve">Готовность учащихся по охране </w:t>
            </w:r>
            <w:r w:rsidRPr="006209AC">
              <w:lastRenderedPageBreak/>
              <w:t xml:space="preserve">здоровья и обеспечению собственной безопасности 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15.4.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ind w:firstLine="39"/>
              <w:jc w:val="both"/>
            </w:pPr>
            <w:r w:rsidRPr="006209AC">
              <w:t xml:space="preserve">Проведение инструктажей </w:t>
            </w:r>
            <w:proofErr w:type="gramStart"/>
            <w:r w:rsidRPr="006209AC">
              <w:t>при</w:t>
            </w:r>
            <w:proofErr w:type="gramEnd"/>
          </w:p>
          <w:p w:rsidR="000D6511" w:rsidRPr="006209AC" w:rsidRDefault="000D6511" w:rsidP="002C4153">
            <w:pPr>
              <w:spacing w:line="276" w:lineRule="auto"/>
              <w:ind w:firstLine="39"/>
              <w:jc w:val="both"/>
            </w:pPr>
            <w:r w:rsidRPr="006209AC">
              <w:t>орган</w:t>
            </w:r>
            <w:r>
              <w:t xml:space="preserve">изации учебных занятий </w:t>
            </w:r>
            <w:proofErr w:type="spellStart"/>
            <w:r>
              <w:t>п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 спец. </w:t>
            </w:r>
            <w:r w:rsidRPr="006209AC">
              <w:t>предметам (вводимых на рабочем месте,</w:t>
            </w:r>
            <w:r>
              <w:t xml:space="preserve"> </w:t>
            </w:r>
            <w:r w:rsidRPr="006209AC">
              <w:t>повторных, внеплановых, целевых)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Учителя физической культуры, технологии, ОБЖ, химии, физики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Готовность учащихся по обеспечению собственной безопасности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15.5.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ind w:firstLine="39"/>
              <w:jc w:val="both"/>
            </w:pPr>
            <w:r w:rsidRPr="006209AC">
              <w:t>Проведение тематических инструктажей в 1-11 классах в рамках классных часов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>- по правилам пожарной безопасности;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>- по правилам электробезопасности;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 xml:space="preserve">- по правилам дорожно </w:t>
            </w:r>
            <w:proofErr w:type="gramStart"/>
            <w:r w:rsidRPr="006209AC">
              <w:t>-т</w:t>
            </w:r>
            <w:proofErr w:type="gramEnd"/>
            <w:r w:rsidRPr="006209AC">
              <w:t>ранспортной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>безопасности;</w:t>
            </w:r>
          </w:p>
          <w:p w:rsidR="000D6511" w:rsidRPr="006209AC" w:rsidRDefault="000D6511" w:rsidP="002C4153">
            <w:pPr>
              <w:spacing w:line="276" w:lineRule="auto"/>
              <w:ind w:firstLine="39"/>
              <w:jc w:val="both"/>
            </w:pPr>
            <w:r w:rsidRPr="006209AC">
              <w:t>- по пра</w:t>
            </w:r>
            <w:r>
              <w:t xml:space="preserve">вилам безопасности на воде и на </w:t>
            </w:r>
            <w:r w:rsidRPr="006209AC">
              <w:t>льду;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>- по правилам безопасности на спортивной площадке;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 xml:space="preserve">- по правилам безопасности </w:t>
            </w:r>
            <w:proofErr w:type="gramStart"/>
            <w:r w:rsidRPr="006209AC">
              <w:t>при</w:t>
            </w:r>
            <w:proofErr w:type="gramEnd"/>
          </w:p>
          <w:p w:rsidR="000D6511" w:rsidRPr="006209AC" w:rsidRDefault="000D6511" w:rsidP="002C4153">
            <w:pPr>
              <w:spacing w:line="276" w:lineRule="auto"/>
              <w:ind w:firstLine="39"/>
              <w:jc w:val="both"/>
            </w:pPr>
            <w:proofErr w:type="gramStart"/>
            <w:r w:rsidRPr="006209AC">
              <w:t>о</w:t>
            </w:r>
            <w:r>
              <w:t>бнаружении</w:t>
            </w:r>
            <w:proofErr w:type="gramEnd"/>
            <w:r>
              <w:t xml:space="preserve"> взрывчатых веществ и </w:t>
            </w:r>
            <w:r w:rsidRPr="006209AC">
              <w:t>подозрительных предметов</w:t>
            </w:r>
            <w:r>
              <w:t>;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>- по правилам поведения в экстремальных ситуациях;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>- по правилам безопасного поведения на железной дороге;</w:t>
            </w:r>
          </w:p>
          <w:p w:rsidR="000D6511" w:rsidRPr="006209AC" w:rsidRDefault="000D6511" w:rsidP="006209AC">
            <w:pPr>
              <w:spacing w:line="276" w:lineRule="auto"/>
              <w:ind w:firstLine="39"/>
              <w:jc w:val="both"/>
            </w:pPr>
            <w:r w:rsidRPr="006209AC">
              <w:t>- по правилам поведения во время каникул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Классные руководители 1-11 классов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15.6.</w:t>
            </w:r>
          </w:p>
        </w:tc>
        <w:tc>
          <w:tcPr>
            <w:tcW w:w="3969" w:type="dxa"/>
            <w:vAlign w:val="center"/>
          </w:tcPr>
          <w:p w:rsidR="000D6511" w:rsidRPr="006209AC" w:rsidRDefault="000D6511" w:rsidP="006209AC">
            <w:pPr>
              <w:snapToGrid w:val="0"/>
              <w:spacing w:line="276" w:lineRule="auto"/>
              <w:jc w:val="both"/>
            </w:pPr>
            <w:r w:rsidRPr="006209AC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Зам директора по ВР, классные руководители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15.7.</w:t>
            </w:r>
          </w:p>
        </w:tc>
        <w:tc>
          <w:tcPr>
            <w:tcW w:w="3969" w:type="dxa"/>
          </w:tcPr>
          <w:p w:rsidR="000D6511" w:rsidRPr="006209AC" w:rsidRDefault="000D6511" w:rsidP="002C4153">
            <w:pPr>
              <w:snapToGrid w:val="0"/>
              <w:spacing w:line="276" w:lineRule="auto"/>
              <w:ind w:firstLine="39"/>
              <w:jc w:val="both"/>
            </w:pPr>
            <w:r w:rsidRPr="006209AC">
              <w:t>Пров</w:t>
            </w:r>
            <w:r>
              <w:t xml:space="preserve">едение целевых инструктажей при </w:t>
            </w:r>
            <w:r w:rsidRPr="006209AC">
              <w:t xml:space="preserve">организации трудовой </w:t>
            </w:r>
            <w:r w:rsidRPr="006209AC">
              <w:lastRenderedPageBreak/>
              <w:t>деятельности</w:t>
            </w:r>
            <w:r>
              <w:t xml:space="preserve"> </w:t>
            </w:r>
            <w:r w:rsidRPr="006209AC">
              <w:t>учащихся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lastRenderedPageBreak/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классные руководител</w:t>
            </w:r>
            <w:r w:rsidRPr="006209AC">
              <w:lastRenderedPageBreak/>
              <w:t>и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lastRenderedPageBreak/>
              <w:t xml:space="preserve">Готовность учащихся по </w:t>
            </w:r>
            <w:r w:rsidRPr="006209AC">
              <w:lastRenderedPageBreak/>
              <w:t xml:space="preserve">охране здоровья и обеспечению собственной безопасности 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6209AC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15.8.</w:t>
            </w:r>
          </w:p>
        </w:tc>
        <w:tc>
          <w:tcPr>
            <w:tcW w:w="3969" w:type="dxa"/>
          </w:tcPr>
          <w:p w:rsidR="000D6511" w:rsidRPr="006209AC" w:rsidRDefault="000D6511" w:rsidP="006209AC">
            <w:pPr>
              <w:snapToGrid w:val="0"/>
              <w:spacing w:line="276" w:lineRule="auto"/>
              <w:ind w:firstLine="39"/>
              <w:jc w:val="both"/>
            </w:pPr>
            <w:r w:rsidRPr="006209AC">
              <w:t>Проведение внеплановых инструктажей по вопросам состояния детского травматизма в лицее, городе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Зам директора по ВР, классные руководители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15.9.</w:t>
            </w:r>
          </w:p>
        </w:tc>
        <w:tc>
          <w:tcPr>
            <w:tcW w:w="3969" w:type="dxa"/>
          </w:tcPr>
          <w:p w:rsidR="000D6511" w:rsidRPr="006209AC" w:rsidRDefault="000D6511" w:rsidP="002C4153">
            <w:pPr>
              <w:snapToGrid w:val="0"/>
              <w:spacing w:line="276" w:lineRule="auto"/>
              <w:ind w:firstLine="39"/>
              <w:jc w:val="both"/>
            </w:pPr>
            <w:r w:rsidRPr="006209AC">
              <w:t>Пр</w:t>
            </w:r>
            <w:r>
              <w:t xml:space="preserve">оведение профилактических бесед </w:t>
            </w:r>
            <w:r w:rsidRPr="006209AC">
              <w:t>работников ГИБДД, УВД,  пожарной части с учащимися Лицея</w:t>
            </w:r>
          </w:p>
        </w:tc>
        <w:tc>
          <w:tcPr>
            <w:tcW w:w="1701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>Зам директора по ВР, классные руководители</w:t>
            </w:r>
          </w:p>
        </w:tc>
        <w:tc>
          <w:tcPr>
            <w:tcW w:w="1560" w:type="dxa"/>
          </w:tcPr>
          <w:p w:rsidR="000D6511" w:rsidRPr="006209AC" w:rsidRDefault="000D6511" w:rsidP="006209AC">
            <w:pPr>
              <w:spacing w:line="276" w:lineRule="auto"/>
              <w:jc w:val="both"/>
            </w:pPr>
            <w:r w:rsidRPr="006209AC"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15.10.</w:t>
            </w:r>
          </w:p>
        </w:tc>
        <w:tc>
          <w:tcPr>
            <w:tcW w:w="3969" w:type="dxa"/>
          </w:tcPr>
          <w:p w:rsidR="000D6511" w:rsidRPr="006209AC" w:rsidRDefault="000D6511" w:rsidP="000B702A">
            <w:pPr>
              <w:snapToGrid w:val="0"/>
              <w:spacing w:line="276" w:lineRule="auto"/>
              <w:jc w:val="both"/>
            </w:pPr>
            <w:r w:rsidRPr="006209AC">
              <w:t>Оформление, обновление информационных уголков по правилам дорожного движения противопожарной безопасности на воде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Мирошниченко Т.С.</w:t>
            </w:r>
          </w:p>
          <w:p w:rsidR="000D6511" w:rsidRPr="006209AC" w:rsidRDefault="000D6511" w:rsidP="000B702A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Пропаганда безопасного образа жизни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C4153" w:rsidRDefault="000D6511" w:rsidP="002C4153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15.11.</w:t>
            </w:r>
          </w:p>
        </w:tc>
        <w:tc>
          <w:tcPr>
            <w:tcW w:w="3969" w:type="dxa"/>
          </w:tcPr>
          <w:p w:rsidR="000D6511" w:rsidRPr="006209AC" w:rsidRDefault="000D6511" w:rsidP="000B702A">
            <w:pPr>
              <w:snapToGrid w:val="0"/>
              <w:spacing w:line="276" w:lineRule="auto"/>
              <w:jc w:val="both"/>
            </w:pPr>
            <w:r w:rsidRPr="006209AC">
              <w:t>Пров</w:t>
            </w:r>
            <w:r>
              <w:t xml:space="preserve">едение классными руководителями </w:t>
            </w:r>
            <w:r w:rsidRPr="006209AC">
              <w:t>занятий с учащимися по преду</w:t>
            </w:r>
            <w:r>
              <w:t xml:space="preserve">преждению дорожно-транспортного </w:t>
            </w:r>
            <w:r w:rsidRPr="006209AC">
              <w:t>травматизма</w:t>
            </w:r>
          </w:p>
        </w:tc>
        <w:tc>
          <w:tcPr>
            <w:tcW w:w="1701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В течение года</w:t>
            </w:r>
          </w:p>
        </w:tc>
        <w:tc>
          <w:tcPr>
            <w:tcW w:w="1559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Мирошниченко Т.С.</w:t>
            </w:r>
          </w:p>
          <w:p w:rsidR="000D6511" w:rsidRPr="006209AC" w:rsidRDefault="000D6511" w:rsidP="000B702A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0D6511" w:rsidRPr="006209AC" w:rsidRDefault="000D6511" w:rsidP="000B702A">
            <w:pPr>
              <w:spacing w:line="276" w:lineRule="auto"/>
              <w:jc w:val="both"/>
            </w:pPr>
            <w:r w:rsidRPr="006209AC">
              <w:t>Компетентность учащихся по вопросам безопасного образа жизни</w:t>
            </w:r>
          </w:p>
        </w:tc>
      </w:tr>
      <w:tr w:rsidR="000D6511" w:rsidRPr="006209AC" w:rsidTr="00DB073E">
        <w:tc>
          <w:tcPr>
            <w:tcW w:w="9606" w:type="dxa"/>
            <w:gridSpan w:val="5"/>
          </w:tcPr>
          <w:p w:rsidR="000D6511" w:rsidRPr="00DB073E" w:rsidRDefault="000D6511" w:rsidP="00DB073E">
            <w:pPr>
              <w:pStyle w:val="af"/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Работа психолога</w:t>
            </w:r>
          </w:p>
          <w:p w:rsidR="000D6511" w:rsidRPr="006209AC" w:rsidRDefault="000D6511" w:rsidP="006209AC">
            <w:pPr>
              <w:spacing w:line="276" w:lineRule="auto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 xml:space="preserve">Диагностика уровня адаптации </w:t>
            </w:r>
            <w:proofErr w:type="gramStart"/>
            <w:r>
              <w:t>обучающихся</w:t>
            </w:r>
            <w:proofErr w:type="gramEnd"/>
            <w:r>
              <w:t xml:space="preserve"> к новым условиям обучения, эмоционального принятия новой социальной ситуации</w:t>
            </w:r>
          </w:p>
        </w:tc>
        <w:tc>
          <w:tcPr>
            <w:tcW w:w="1701" w:type="dxa"/>
          </w:tcPr>
          <w:p w:rsidR="000D6511" w:rsidRPr="007B719C" w:rsidRDefault="000D6511" w:rsidP="007A1676">
            <w:pPr>
              <w:pStyle w:val="af"/>
              <w:ind w:left="0"/>
              <w:jc w:val="center"/>
            </w:pPr>
            <w:r w:rsidRPr="007B719C">
              <w:t>Сентябрь-октябрь</w:t>
            </w:r>
            <w:r>
              <w:t>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5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 xml:space="preserve">Выявление </w:t>
            </w:r>
            <w:proofErr w:type="spellStart"/>
            <w:r>
              <w:t>дезадаптированных</w:t>
            </w:r>
            <w:proofErr w:type="spellEnd"/>
            <w:r>
              <w:t xml:space="preserve"> детей. Выработка рекомендаций родителям и классным </w:t>
            </w:r>
            <w:r>
              <w:lastRenderedPageBreak/>
              <w:t>руководителям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16.2.</w:t>
            </w:r>
          </w:p>
        </w:tc>
        <w:tc>
          <w:tcPr>
            <w:tcW w:w="3969" w:type="dxa"/>
          </w:tcPr>
          <w:p w:rsidR="000D6511" w:rsidRPr="003065FF" w:rsidRDefault="000D6511" w:rsidP="007A1676">
            <w:pPr>
              <w:pStyle w:val="af"/>
              <w:ind w:left="0"/>
              <w:jc w:val="both"/>
            </w:pPr>
            <w:r w:rsidRPr="003065FF">
              <w:t xml:space="preserve">Прослеживание хода адаптации </w:t>
            </w:r>
            <w:proofErr w:type="gramStart"/>
            <w:r w:rsidRPr="003065FF">
              <w:t>обучающихся</w:t>
            </w:r>
            <w:proofErr w:type="gramEnd"/>
          </w:p>
        </w:tc>
        <w:tc>
          <w:tcPr>
            <w:tcW w:w="1701" w:type="dxa"/>
          </w:tcPr>
          <w:p w:rsidR="000D6511" w:rsidRPr="003065FF" w:rsidRDefault="000D6511" w:rsidP="007A1676">
            <w:pPr>
              <w:pStyle w:val="af"/>
              <w:ind w:left="0"/>
              <w:jc w:val="center"/>
            </w:pPr>
            <w:r w:rsidRPr="003065FF">
              <w:t>Сентябрь-октябрь</w:t>
            </w:r>
            <w:r>
              <w:t>2019</w:t>
            </w:r>
          </w:p>
        </w:tc>
        <w:tc>
          <w:tcPr>
            <w:tcW w:w="1559" w:type="dxa"/>
          </w:tcPr>
          <w:p w:rsidR="000D6511" w:rsidRPr="003065FF" w:rsidRDefault="000D6511" w:rsidP="007A1676">
            <w:pPr>
              <w:pStyle w:val="af"/>
              <w:ind w:left="0"/>
              <w:jc w:val="both"/>
            </w:pPr>
            <w:proofErr w:type="gramStart"/>
            <w:r w:rsidRPr="003065FF">
              <w:t>Обучающиеся</w:t>
            </w:r>
            <w:proofErr w:type="gramEnd"/>
            <w:r w:rsidRPr="003065FF">
              <w:t xml:space="preserve"> 10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 xml:space="preserve">Выявление </w:t>
            </w:r>
            <w:proofErr w:type="spellStart"/>
            <w:r>
              <w:t>дезадаптированных</w:t>
            </w:r>
            <w:proofErr w:type="spellEnd"/>
            <w:r>
              <w:t xml:space="preserve"> обучающихся, выявление причин. Выработка рекомендаций классным руководителям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16.3.</w:t>
            </w:r>
          </w:p>
        </w:tc>
        <w:tc>
          <w:tcPr>
            <w:tcW w:w="3969" w:type="dxa"/>
          </w:tcPr>
          <w:p w:rsidR="000D6511" w:rsidRPr="003065FF" w:rsidRDefault="000D6511" w:rsidP="007A1676">
            <w:pPr>
              <w:pStyle w:val="af"/>
              <w:ind w:left="0"/>
              <w:jc w:val="both"/>
            </w:pPr>
            <w:r w:rsidRPr="003065FF">
              <w:t>Стартовая диагностика в классе коррекции</w:t>
            </w:r>
          </w:p>
        </w:tc>
        <w:tc>
          <w:tcPr>
            <w:tcW w:w="1701" w:type="dxa"/>
          </w:tcPr>
          <w:p w:rsidR="000D6511" w:rsidRPr="003065FF" w:rsidRDefault="000D6511" w:rsidP="007A1676">
            <w:pPr>
              <w:pStyle w:val="af"/>
              <w:ind w:left="0"/>
              <w:jc w:val="both"/>
            </w:pPr>
            <w:r w:rsidRPr="003065FF">
              <w:t>Сентябрь-октябрь</w:t>
            </w:r>
            <w:r>
              <w:t xml:space="preserve"> 2019</w:t>
            </w:r>
          </w:p>
        </w:tc>
        <w:tc>
          <w:tcPr>
            <w:tcW w:w="1559" w:type="dxa"/>
          </w:tcPr>
          <w:p w:rsidR="000D6511" w:rsidRPr="003065FF" w:rsidRDefault="000D6511" w:rsidP="008E5E99">
            <w:pPr>
              <w:pStyle w:val="af"/>
              <w:ind w:left="0"/>
              <w:jc w:val="both"/>
            </w:pPr>
            <w:proofErr w:type="gramStart"/>
            <w:r w:rsidRPr="003065FF">
              <w:t>Обучающиеся</w:t>
            </w:r>
            <w:proofErr w:type="gramEnd"/>
            <w:r w:rsidRPr="003065FF">
              <w:t xml:space="preserve"> </w:t>
            </w:r>
            <w:r>
              <w:t>коррекционного класса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Проведение комплексного обследования детей.</w:t>
            </w:r>
          </w:p>
          <w:p w:rsidR="000D6511" w:rsidRPr="000B56E5" w:rsidRDefault="000D6511" w:rsidP="007A1676">
            <w:pPr>
              <w:pStyle w:val="af"/>
              <w:ind w:left="0"/>
              <w:jc w:val="both"/>
            </w:pPr>
            <w:r w:rsidRPr="000B56E5">
              <w:t>Выявление индивидуальных особенностей интеллектуальной, мотивационной, волевой, речевой сфер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16.4.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>Стартовая диагностика УУД и особенностей процесса адаптации</w:t>
            </w:r>
          </w:p>
        </w:tc>
        <w:tc>
          <w:tcPr>
            <w:tcW w:w="1701" w:type="dxa"/>
          </w:tcPr>
          <w:p w:rsidR="000D6511" w:rsidRPr="000B56E5" w:rsidRDefault="000D6511" w:rsidP="007A1676">
            <w:pPr>
              <w:pStyle w:val="af"/>
              <w:ind w:left="0"/>
            </w:pPr>
            <w:r w:rsidRPr="000B56E5">
              <w:t>Октябрь-ноябрь</w:t>
            </w:r>
            <w:r>
              <w:t>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rPr>
                <w:b/>
                <w:sz w:val="28"/>
                <w:szCs w:val="28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1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>Определение уровня адаптационного периода у первоклассников. Выборка рекомендаций классным руководителям и родителям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16.5.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>Диагностика уровня личностной и ситуативной тревожности учащихся в связи с подготовкой к сдаче ЕГЭ и ОГЭ</w:t>
            </w:r>
          </w:p>
        </w:tc>
        <w:tc>
          <w:tcPr>
            <w:tcW w:w="1701" w:type="dxa"/>
          </w:tcPr>
          <w:p w:rsidR="000D6511" w:rsidRPr="000B56E5" w:rsidRDefault="000D6511" w:rsidP="007A1676">
            <w:pPr>
              <w:pStyle w:val="af"/>
              <w:ind w:left="0"/>
              <w:jc w:val="both"/>
            </w:pPr>
            <w:r w:rsidRPr="000B56E5">
              <w:t>Октябрь-ноябрь</w:t>
            </w:r>
            <w:r>
              <w:t>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9 и 11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rPr>
                <w:b/>
                <w:sz w:val="28"/>
                <w:szCs w:val="28"/>
              </w:rPr>
            </w:pPr>
            <w:r>
              <w:t>Выявление учащихся с отклонениями по уровню тревожности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16.6.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>Диагностика ведущих мотивов выбора профессии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rPr>
                <w:b/>
                <w:sz w:val="28"/>
                <w:szCs w:val="28"/>
              </w:rPr>
            </w:pPr>
            <w:r>
              <w:t>Октябрь-ноябрь2019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9 и 11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Выявление ведущих мотивов в выборе профессии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16.7.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>Изучение уровня школьной мотивации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>Ноябрь2019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2-3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  <w:rPr>
                <w:b/>
                <w:sz w:val="28"/>
                <w:szCs w:val="28"/>
              </w:rPr>
            </w:pPr>
            <w:r>
              <w:t xml:space="preserve">Выявление </w:t>
            </w:r>
            <w:proofErr w:type="gramStart"/>
            <w:r>
              <w:t>обучающихся</w:t>
            </w:r>
            <w:proofErr w:type="gramEnd"/>
            <w:r>
              <w:t xml:space="preserve"> с низкой школьной мотивацией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16.8.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Диагностика самооценки и мотивации учения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Ноябрь2019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6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Выявление учащихся с низким уровнем самооценки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16.9.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Диагностика мотивации учения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Ноябрь-декабрь2019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7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 xml:space="preserve">Выявление </w:t>
            </w:r>
            <w:proofErr w:type="gramStart"/>
            <w:r>
              <w:t>обучающихся</w:t>
            </w:r>
            <w:proofErr w:type="gramEnd"/>
            <w:r>
              <w:t xml:space="preserve"> с низким уровнем мотивации учения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Выявление интересов и склонностей обучающихся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Ноябрь-декабрь2019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5-8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Выявление интересов обучающихся. Выработка рекомендаций по выбору профиля обучения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16.11.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Социально-психологическое тестирование навыков ЗОЖ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Ноябрь2019-январь2020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4-11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Выявление отношения к ЗОЖ, употреблению ПАВ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Удовлетворенность родителей процессом обучения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Январь-март2020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Родители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Выявление степени удовлетворенности обучением родителями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16.13.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Промежуточная диагностика в классе коррекции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Январь2020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Обучающиеся 1 «Г»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Проведение комплексного обследования детей.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  <w:r w:rsidRPr="000B56E5">
              <w:t>Выявление индивидуальных особенностей интеллектуальной, мотивационной, волевой, речевой сфер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16.14.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 xml:space="preserve">Определение психического </w:t>
            </w:r>
            <w:r>
              <w:lastRenderedPageBreak/>
              <w:t>выгорания педагогов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lastRenderedPageBreak/>
              <w:t>Январь-</w:t>
            </w:r>
            <w:r>
              <w:lastRenderedPageBreak/>
              <w:t>февраль2020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lastRenderedPageBreak/>
              <w:t xml:space="preserve">Педагоги </w:t>
            </w:r>
            <w:r>
              <w:lastRenderedPageBreak/>
              <w:t>лицея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lastRenderedPageBreak/>
              <w:t xml:space="preserve">Выявление </w:t>
            </w:r>
            <w:r>
              <w:lastRenderedPageBreak/>
              <w:t>педагогов с признаками психического выгорания. Выработка рекомендаций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16.15.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Март-апрель2020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</w:pPr>
            <w:r>
              <w:t>Учащиеся 4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16.16.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 xml:space="preserve">Диагностика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УУД на конец года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Апрель 2020</w:t>
            </w:r>
          </w:p>
        </w:tc>
        <w:tc>
          <w:tcPr>
            <w:tcW w:w="1559" w:type="dxa"/>
          </w:tcPr>
          <w:p w:rsidR="000D6511" w:rsidRDefault="000D6511" w:rsidP="007A1676">
            <w:pPr>
              <w:pStyle w:val="af"/>
              <w:ind w:left="0"/>
            </w:pPr>
            <w:proofErr w:type="gramStart"/>
            <w:r>
              <w:t>Обучающиеся</w:t>
            </w:r>
            <w:proofErr w:type="gramEnd"/>
            <w:r>
              <w:t xml:space="preserve"> 1-4 классов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 xml:space="preserve">Выявление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УУД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16.17.</w:t>
            </w:r>
          </w:p>
        </w:tc>
        <w:tc>
          <w:tcPr>
            <w:tcW w:w="3969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Итоговая диагностика в классе коррекции</w:t>
            </w:r>
          </w:p>
        </w:tc>
        <w:tc>
          <w:tcPr>
            <w:tcW w:w="1701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Май 2020</w:t>
            </w:r>
          </w:p>
        </w:tc>
        <w:tc>
          <w:tcPr>
            <w:tcW w:w="1559" w:type="dxa"/>
          </w:tcPr>
          <w:p w:rsidR="000D6511" w:rsidRDefault="000D6511" w:rsidP="008E5E99">
            <w:pPr>
              <w:pStyle w:val="af"/>
              <w:ind w:left="0"/>
            </w:pPr>
            <w:proofErr w:type="gramStart"/>
            <w:r>
              <w:t>Обучающиеся</w:t>
            </w:r>
            <w:proofErr w:type="gramEnd"/>
            <w:r>
              <w:t xml:space="preserve"> коррекционного класса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  <w:r>
              <w:t>Проведение комплексного обследования детей</w:t>
            </w:r>
          </w:p>
        </w:tc>
      </w:tr>
      <w:tr w:rsidR="000D6511" w:rsidRPr="006209AC" w:rsidTr="007A1676">
        <w:tc>
          <w:tcPr>
            <w:tcW w:w="9606" w:type="dxa"/>
            <w:gridSpan w:val="5"/>
          </w:tcPr>
          <w:p w:rsidR="000D6511" w:rsidRPr="009754E1" w:rsidRDefault="000D6511" w:rsidP="009754E1">
            <w:pPr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>
              <w:rPr>
                <w:b/>
                <w:bCs/>
              </w:rPr>
              <w:t xml:space="preserve">17.Декады профилактики </w:t>
            </w:r>
            <w:r w:rsidRPr="009754E1">
              <w:rPr>
                <w:rFonts w:eastAsia="Times New Roman"/>
                <w:b/>
                <w:bCs/>
                <w:iCs/>
                <w:szCs w:val="28"/>
                <w:lang w:eastAsia="ru-RU"/>
              </w:rPr>
              <w:t xml:space="preserve">употребления наркотических средств, </w:t>
            </w:r>
          </w:p>
          <w:p w:rsidR="000D6511" w:rsidRPr="009754E1" w:rsidRDefault="000D6511" w:rsidP="009754E1">
            <w:pP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754E1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психотропных веществ, алкогольной и табачной продукции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Выявление несовершеннолетних «группы риска». Социально-психологическое тестирование (обработка результатов). Составление планов индивидуальной профилактической работы с несовершеннолетними «группы риска» и с их родителями (законными представителями). Вовлечение в кружки, клубы, секции несовершеннолетних «группы риска»</w:t>
            </w:r>
          </w:p>
        </w:tc>
        <w:tc>
          <w:tcPr>
            <w:tcW w:w="1701" w:type="dxa"/>
          </w:tcPr>
          <w:p w:rsidR="000D6511" w:rsidRPr="007C1AE0" w:rsidRDefault="000D6511" w:rsidP="00E7439D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Сентябрь-Октябрь 201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ШУПР Снежко Е.М.,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</w:p>
        </w:tc>
        <w:tc>
          <w:tcPr>
            <w:tcW w:w="1560" w:type="dxa"/>
            <w:vMerge w:val="restart"/>
          </w:tcPr>
          <w:p w:rsidR="000D6511" w:rsidRPr="002543E8" w:rsidRDefault="000D6511" w:rsidP="007A1676">
            <w:pPr>
              <w:pStyle w:val="af"/>
              <w:ind w:left="0"/>
              <w:jc w:val="both"/>
            </w:pPr>
            <w:r w:rsidRPr="002543E8">
              <w:rPr>
                <w:szCs w:val="28"/>
              </w:rPr>
              <w:t xml:space="preserve">формирование у учащихся школы негативного отношения к </w:t>
            </w:r>
            <w:proofErr w:type="spellStart"/>
            <w:r w:rsidRPr="002543E8">
              <w:rPr>
                <w:szCs w:val="28"/>
              </w:rPr>
              <w:t>табакокурению</w:t>
            </w:r>
            <w:proofErr w:type="spellEnd"/>
            <w:r w:rsidRPr="002543E8">
              <w:rPr>
                <w:szCs w:val="28"/>
              </w:rPr>
              <w:t>, к употреблению спиртных напитков, наркотических и психотропных веществ через воспитание мотивации здорового образа жизни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Семинар-практикум «Организация и проведение мониторинга социально-психологических факторов здоровья обучающихся»</w:t>
            </w:r>
          </w:p>
        </w:tc>
        <w:tc>
          <w:tcPr>
            <w:tcW w:w="1701" w:type="dxa"/>
          </w:tcPr>
          <w:p w:rsidR="000D6511" w:rsidRPr="002543E8" w:rsidRDefault="000D6511" w:rsidP="00E7439D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Октябрь 201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17.3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 xml:space="preserve">Старт декады </w:t>
            </w:r>
            <w:r w:rsidRPr="007C1AE0">
              <w:rPr>
                <w:rFonts w:eastAsia="Times New Roman"/>
                <w:lang w:eastAsia="ru-RU"/>
              </w:rPr>
              <w:t xml:space="preserve">(выступление </w:t>
            </w:r>
            <w:r w:rsidRPr="002543E8">
              <w:rPr>
                <w:rFonts w:eastAsia="Times New Roman"/>
                <w:lang w:eastAsia="ru-RU"/>
              </w:rPr>
              <w:t xml:space="preserve">школьного уполномоченного по </w:t>
            </w:r>
            <w:r w:rsidRPr="002543E8">
              <w:rPr>
                <w:rFonts w:eastAsia="Times New Roman"/>
                <w:lang w:eastAsia="ru-RU"/>
              </w:rPr>
              <w:lastRenderedPageBreak/>
              <w:t xml:space="preserve">правам ребенка </w:t>
            </w:r>
            <w:r w:rsidRPr="007C1AE0">
              <w:rPr>
                <w:rFonts w:eastAsia="Times New Roman"/>
                <w:lang w:eastAsia="ru-RU"/>
              </w:rPr>
              <w:t>с информацией о мероприятиях, установка "ящика доверия")</w:t>
            </w:r>
          </w:p>
        </w:tc>
        <w:tc>
          <w:tcPr>
            <w:tcW w:w="1701" w:type="dxa"/>
          </w:tcPr>
          <w:p w:rsidR="000D6511" w:rsidRPr="007C1AE0" w:rsidRDefault="000D6511" w:rsidP="00E7439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Октябрь </w:t>
            </w:r>
            <w:r w:rsidRPr="007C1AE0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ШУПР 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Снежко Е.М.</w:t>
            </w:r>
          </w:p>
        </w:tc>
        <w:tc>
          <w:tcPr>
            <w:tcW w:w="1560" w:type="dxa"/>
            <w:vMerge w:val="restart"/>
          </w:tcPr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Pr="002543E8" w:rsidRDefault="000D6511" w:rsidP="007A1676">
            <w:pPr>
              <w:pStyle w:val="af"/>
              <w:ind w:left="0"/>
              <w:jc w:val="both"/>
            </w:pPr>
            <w:r w:rsidRPr="002543E8">
              <w:rPr>
                <w:szCs w:val="28"/>
              </w:rPr>
              <w:t xml:space="preserve">формирование у учащихся школы негативного отношения к </w:t>
            </w:r>
            <w:proofErr w:type="spellStart"/>
            <w:r w:rsidRPr="002543E8">
              <w:rPr>
                <w:szCs w:val="28"/>
              </w:rPr>
              <w:t>табакокурению</w:t>
            </w:r>
            <w:proofErr w:type="spellEnd"/>
            <w:r w:rsidRPr="002543E8">
              <w:rPr>
                <w:szCs w:val="28"/>
              </w:rPr>
              <w:t>, к употреблению спиртных напитков, наркотических и психотропных веществ через воспитание мотивации здорового образа жизни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lastRenderedPageBreak/>
              <w:t>17.4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 xml:space="preserve">Участие в Акции </w:t>
            </w:r>
            <w:r w:rsidRPr="007C1AE0">
              <w:rPr>
                <w:rFonts w:eastAsia="Times New Roman"/>
                <w:lang w:eastAsia="ru-RU"/>
              </w:rPr>
              <w:t>«</w:t>
            </w:r>
            <w:r w:rsidRPr="002543E8">
              <w:rPr>
                <w:rFonts w:eastAsia="Times New Roman"/>
                <w:lang w:eastAsia="ru-RU"/>
              </w:rPr>
              <w:t xml:space="preserve">Сообщи, где торгуют смертью» 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 2019</w:t>
            </w:r>
          </w:p>
        </w:tc>
        <w:tc>
          <w:tcPr>
            <w:tcW w:w="155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 7-11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E7439D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</w:t>
            </w:r>
            <w:r>
              <w:rPr>
                <w:color w:val="000000"/>
              </w:rPr>
              <w:t>5.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>Размещение на информационных стендах материалов о телефоне доверия и антинаркотических акциях</w:t>
            </w:r>
          </w:p>
        </w:tc>
        <w:tc>
          <w:tcPr>
            <w:tcW w:w="1701" w:type="dxa"/>
          </w:tcPr>
          <w:p w:rsidR="000D6511" w:rsidRPr="007C1AE0" w:rsidRDefault="000D6511" w:rsidP="00E7439D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Сентябрь-Н</w:t>
            </w:r>
            <w:r w:rsidRPr="007C1AE0">
              <w:rPr>
                <w:rFonts w:eastAsia="Times New Roman"/>
                <w:lang w:eastAsia="ru-RU"/>
              </w:rPr>
              <w:t>оябрь</w:t>
            </w:r>
            <w:r w:rsidRPr="002543E8">
              <w:rPr>
                <w:rFonts w:eastAsia="Times New Roman"/>
                <w:lang w:eastAsia="ru-RU"/>
              </w:rPr>
              <w:t xml:space="preserve"> 201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Вожатая Аветян Н.М.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17.6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>Марафон "Мир без наркотиков"</w:t>
            </w:r>
            <w:r w:rsidRPr="007C1AE0">
              <w:rPr>
                <w:rFonts w:eastAsia="Times New Roman"/>
                <w:lang w:eastAsia="ru-RU"/>
              </w:rPr>
              <w:t> 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 xml:space="preserve">а) лучший коллаж "Здоровым быть </w:t>
            </w:r>
            <w:proofErr w:type="gramStart"/>
            <w:r w:rsidRPr="007C1AE0">
              <w:rPr>
                <w:rFonts w:eastAsia="Times New Roman"/>
                <w:lang w:eastAsia="ru-RU"/>
              </w:rPr>
              <w:t>здорово</w:t>
            </w:r>
            <w:proofErr w:type="gramEnd"/>
            <w:r w:rsidRPr="007C1AE0">
              <w:rPr>
                <w:rFonts w:eastAsia="Times New Roman"/>
                <w:lang w:eastAsia="ru-RU"/>
              </w:rPr>
              <w:t>"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б) лучшее стихотворение "Я против наркотиков"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в) лучший видеоролик "Я выбираю жизнь"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Н</w:t>
            </w:r>
            <w:r w:rsidRPr="007C1AE0">
              <w:rPr>
                <w:rFonts w:eastAsia="Times New Roman"/>
                <w:lang w:eastAsia="ru-RU"/>
              </w:rPr>
              <w:t>оябрь</w:t>
            </w:r>
            <w:r w:rsidRPr="002543E8">
              <w:rPr>
                <w:rFonts w:eastAsia="Times New Roman"/>
                <w:lang w:eastAsia="ru-RU"/>
              </w:rPr>
              <w:t xml:space="preserve"> 2018</w:t>
            </w:r>
          </w:p>
        </w:tc>
        <w:tc>
          <w:tcPr>
            <w:tcW w:w="155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Pr="002543E8">
              <w:rPr>
                <w:rFonts w:eastAsia="Times New Roman"/>
                <w:lang w:eastAsia="ru-RU"/>
              </w:rPr>
              <w:t>6</w:t>
            </w:r>
            <w:r w:rsidRPr="007C1AE0">
              <w:rPr>
                <w:rFonts w:eastAsia="Times New Roman"/>
                <w:lang w:eastAsia="ru-RU"/>
              </w:rPr>
              <w:t>-11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17.7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>Встреча с медицинским работником. Беседа с врачом МБУЗ ГБ №1 «Предупредить беду!»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 2019</w:t>
            </w:r>
          </w:p>
        </w:tc>
        <w:tc>
          <w:tcPr>
            <w:tcW w:w="155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17.8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>Конкурс газет "Здоровые дети - здоровая семья"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 2019</w:t>
            </w:r>
          </w:p>
        </w:tc>
        <w:tc>
          <w:tcPr>
            <w:tcW w:w="155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Pr="002543E8">
              <w:rPr>
                <w:rFonts w:eastAsia="Times New Roman"/>
                <w:lang w:eastAsia="ru-RU"/>
              </w:rPr>
              <w:t>1</w:t>
            </w:r>
            <w:r w:rsidRPr="007C1AE0">
              <w:rPr>
                <w:rFonts w:eastAsia="Times New Roman"/>
                <w:lang w:eastAsia="ru-RU"/>
              </w:rPr>
              <w:t>-</w:t>
            </w:r>
            <w:r w:rsidRPr="002543E8">
              <w:rPr>
                <w:rFonts w:eastAsia="Times New Roman"/>
                <w:lang w:eastAsia="ru-RU"/>
              </w:rPr>
              <w:t>8</w:t>
            </w:r>
            <w:r w:rsidRPr="007C1AE0">
              <w:rPr>
                <w:rFonts w:eastAsia="Times New Roman"/>
                <w:lang w:eastAsia="ru-RU"/>
              </w:rPr>
              <w:t xml:space="preserve"> кла</w:t>
            </w:r>
            <w:r w:rsidRPr="002543E8">
              <w:rPr>
                <w:rFonts w:eastAsia="Times New Roman"/>
                <w:lang w:eastAsia="ru-RU"/>
              </w:rPr>
              <w:t>с</w:t>
            </w:r>
            <w:r w:rsidRPr="007C1AE0">
              <w:rPr>
                <w:rFonts w:eastAsia="Times New Roman"/>
                <w:lang w:eastAsia="ru-RU"/>
              </w:rPr>
              <w:t>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17.9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 xml:space="preserve">Физкультурно-оздоровительные мероприятия "Здоровым быть </w:t>
            </w:r>
            <w:proofErr w:type="gramStart"/>
            <w:r w:rsidRPr="002543E8">
              <w:rPr>
                <w:rFonts w:eastAsia="Times New Roman"/>
                <w:bCs/>
                <w:lang w:eastAsia="ru-RU"/>
              </w:rPr>
              <w:t>здорово</w:t>
            </w:r>
            <w:proofErr w:type="gramEnd"/>
            <w:r w:rsidRPr="002543E8">
              <w:rPr>
                <w:rFonts w:eastAsia="Times New Roman"/>
                <w:bCs/>
                <w:lang w:eastAsia="ru-RU"/>
              </w:rPr>
              <w:t>"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 2019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Учителя физкультуры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Созон Е.В.,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Власов А.В.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Pr="002543E8">
              <w:rPr>
                <w:rFonts w:eastAsia="Times New Roman"/>
                <w:lang w:eastAsia="ru-RU"/>
              </w:rPr>
              <w:t>5-8</w:t>
            </w:r>
            <w:r w:rsidRPr="007C1AE0">
              <w:rPr>
                <w:rFonts w:eastAsia="Times New Roman"/>
                <w:lang w:eastAsia="ru-RU"/>
              </w:rPr>
              <w:t xml:space="preserve">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17.10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 xml:space="preserve">Проведение родительских собраний с приглашением представителей службы </w:t>
            </w:r>
            <w:proofErr w:type="spellStart"/>
            <w:r w:rsidRPr="002543E8">
              <w:rPr>
                <w:rFonts w:eastAsia="Times New Roman"/>
                <w:bCs/>
                <w:lang w:eastAsia="ru-RU"/>
              </w:rPr>
              <w:t>наркоконтроля</w:t>
            </w:r>
            <w:proofErr w:type="spellEnd"/>
            <w:r w:rsidRPr="002543E8">
              <w:rPr>
                <w:rFonts w:eastAsia="Times New Roman"/>
                <w:bCs/>
                <w:lang w:eastAsia="ru-RU"/>
              </w:rPr>
              <w:t xml:space="preserve"> и правоохранительных органов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"Безопасность в сети Интернет"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"Наркомания - знак беды"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"Пока не поздно"</w:t>
            </w:r>
          </w:p>
        </w:tc>
        <w:tc>
          <w:tcPr>
            <w:tcW w:w="1701" w:type="dxa"/>
          </w:tcPr>
          <w:p w:rsidR="000D6511" w:rsidRPr="007C1AE0" w:rsidRDefault="000D6511" w:rsidP="00E7439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 – Декабрь 2019, Апрель - Май 2020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  <w:r w:rsidRPr="007C1AE0">
              <w:rPr>
                <w:rFonts w:eastAsia="Times New Roman"/>
                <w:lang w:eastAsia="ru-RU"/>
              </w:rPr>
              <w:t xml:space="preserve">, 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ШУПР Снежко Е.М.,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</w:t>
            </w:r>
            <w:r w:rsidRPr="002543E8">
              <w:rPr>
                <w:rFonts w:eastAsia="Times New Roman"/>
                <w:lang w:eastAsia="ru-RU"/>
              </w:rPr>
              <w:t xml:space="preserve"> 1-11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17.11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proofErr w:type="spellStart"/>
            <w:r w:rsidRPr="002543E8">
              <w:rPr>
                <w:rFonts w:eastAsia="Times New Roman"/>
                <w:bCs/>
                <w:lang w:eastAsia="ru-RU"/>
              </w:rPr>
              <w:t>Книжно</w:t>
            </w:r>
            <w:proofErr w:type="spellEnd"/>
            <w:r w:rsidRPr="002543E8">
              <w:rPr>
                <w:rFonts w:eastAsia="Times New Roman"/>
                <w:bCs/>
                <w:lang w:eastAsia="ru-RU"/>
              </w:rPr>
              <w:t>-иллюстративная выставка "Наркотики: знание против миражей"</w:t>
            </w:r>
          </w:p>
        </w:tc>
        <w:tc>
          <w:tcPr>
            <w:tcW w:w="1701" w:type="dxa"/>
          </w:tcPr>
          <w:p w:rsidR="000D6511" w:rsidRPr="007C1AE0" w:rsidRDefault="000D6511" w:rsidP="00E7439D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Октябрь-</w:t>
            </w:r>
            <w:r>
              <w:rPr>
                <w:rFonts w:eastAsia="Times New Roman"/>
                <w:lang w:eastAsia="ru-RU"/>
              </w:rPr>
              <w:t>Декабрь</w:t>
            </w:r>
            <w:r w:rsidRPr="002543E8">
              <w:rPr>
                <w:rFonts w:eastAsia="Times New Roman"/>
                <w:lang w:eastAsia="ru-RU"/>
              </w:rPr>
              <w:t xml:space="preserve"> 201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Библиотекарь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proofErr w:type="spellStart"/>
            <w:r w:rsidRPr="002543E8">
              <w:rPr>
                <w:rFonts w:eastAsia="Times New Roman"/>
                <w:lang w:eastAsia="ru-RU"/>
              </w:rPr>
              <w:t>Джалагония</w:t>
            </w:r>
            <w:proofErr w:type="spellEnd"/>
            <w:r w:rsidRPr="002543E8">
              <w:rPr>
                <w:rFonts w:eastAsia="Times New Roman"/>
                <w:lang w:eastAsia="ru-RU"/>
              </w:rPr>
              <w:t xml:space="preserve"> Ю.А., Снежко Е.М.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17.12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bCs/>
                <w:lang w:eastAsia="ru-RU"/>
              </w:rPr>
            </w:pPr>
            <w:r w:rsidRPr="002543E8">
              <w:t>Выступление лицейской агитбригады «Новое поколение выбирает жизнь»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 2020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Старш</w:t>
            </w:r>
            <w:r w:rsidRPr="002543E8">
              <w:rPr>
                <w:rFonts w:eastAsia="Times New Roman"/>
                <w:lang w:eastAsia="ru-RU"/>
              </w:rPr>
              <w:t>ая</w:t>
            </w:r>
            <w:r w:rsidRPr="007C1AE0">
              <w:rPr>
                <w:rFonts w:eastAsia="Times New Roman"/>
                <w:lang w:eastAsia="ru-RU"/>
              </w:rPr>
              <w:t xml:space="preserve"> вожат</w:t>
            </w:r>
            <w:r w:rsidRPr="002543E8">
              <w:rPr>
                <w:rFonts w:eastAsia="Times New Roman"/>
                <w:lang w:eastAsia="ru-RU"/>
              </w:rPr>
              <w:t xml:space="preserve">ая 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Аветян Н.М.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lastRenderedPageBreak/>
              <w:t>17.13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 xml:space="preserve">Совместное мероприятие с ЦБ  им. </w:t>
            </w:r>
            <w:proofErr w:type="spellStart"/>
            <w:r w:rsidRPr="002543E8">
              <w:rPr>
                <w:rFonts w:eastAsia="Times New Roman"/>
                <w:bCs/>
                <w:lang w:eastAsia="ru-RU"/>
              </w:rPr>
              <w:t>А.С.Пушкина</w:t>
            </w:r>
            <w:proofErr w:type="spellEnd"/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 xml:space="preserve">а) беседа с приглашением специалиста детской профилактической службы 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б) просмотр фильма "Изгой"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Минакова Э.В., </w:t>
            </w:r>
            <w:r w:rsidRPr="007C1AE0">
              <w:rPr>
                <w:rFonts w:eastAsia="Times New Roman"/>
                <w:lang w:eastAsia="ru-RU"/>
              </w:rPr>
              <w:t>классные руководители 9-11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17.14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>Участие в акции "Чистый город" </w:t>
            </w:r>
            <w:r w:rsidRPr="002543E8">
              <w:rPr>
                <w:rFonts w:eastAsia="Times New Roman"/>
                <w:lang w:eastAsia="ru-RU"/>
              </w:rPr>
              <w:t>(волонтерский отряд)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Н</w:t>
            </w:r>
            <w:r w:rsidRPr="007C1AE0">
              <w:rPr>
                <w:rFonts w:eastAsia="Times New Roman"/>
                <w:lang w:eastAsia="ru-RU"/>
              </w:rPr>
              <w:t>оябрь</w:t>
            </w:r>
            <w:r w:rsidRPr="002543E8">
              <w:rPr>
                <w:rFonts w:eastAsia="Times New Roman"/>
                <w:lang w:eastAsia="ru-RU"/>
              </w:rPr>
              <w:t xml:space="preserve"> 2018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Старш</w:t>
            </w:r>
            <w:r w:rsidRPr="002543E8">
              <w:rPr>
                <w:rFonts w:eastAsia="Times New Roman"/>
                <w:lang w:eastAsia="ru-RU"/>
              </w:rPr>
              <w:t>ая</w:t>
            </w:r>
            <w:r w:rsidRPr="007C1AE0">
              <w:rPr>
                <w:rFonts w:eastAsia="Times New Roman"/>
                <w:lang w:eastAsia="ru-RU"/>
              </w:rPr>
              <w:t xml:space="preserve"> вожат</w:t>
            </w:r>
            <w:r w:rsidRPr="002543E8">
              <w:rPr>
                <w:rFonts w:eastAsia="Times New Roman"/>
                <w:lang w:eastAsia="ru-RU"/>
              </w:rPr>
              <w:t xml:space="preserve">ая 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Аветян Н.М.</w:t>
            </w:r>
            <w:r w:rsidRPr="007C1AE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17.15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>Спортивный праздник "</w:t>
            </w:r>
            <w:proofErr w:type="gramStart"/>
            <w:r w:rsidRPr="002543E8">
              <w:rPr>
                <w:rFonts w:eastAsia="Times New Roman"/>
                <w:bCs/>
                <w:lang w:eastAsia="ru-RU"/>
              </w:rPr>
              <w:t>Сильные</w:t>
            </w:r>
            <w:proofErr w:type="gramEnd"/>
            <w:r w:rsidRPr="002543E8">
              <w:rPr>
                <w:rFonts w:eastAsia="Times New Roman"/>
                <w:bCs/>
                <w:lang w:eastAsia="ru-RU"/>
              </w:rPr>
              <w:t>, смелые, ловкие, умелые"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 2020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Учитель физкультуры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Созон Е.В. </w:t>
            </w:r>
            <w:r w:rsidRPr="007C1AE0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Pr="002543E8">
              <w:rPr>
                <w:rFonts w:eastAsia="Times New Roman"/>
                <w:lang w:eastAsia="ru-RU"/>
              </w:rPr>
              <w:t>1</w:t>
            </w:r>
            <w:r w:rsidRPr="007C1AE0">
              <w:rPr>
                <w:rFonts w:eastAsia="Times New Roman"/>
                <w:lang w:eastAsia="ru-RU"/>
              </w:rPr>
              <w:t>-4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17.16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 xml:space="preserve">Участие в молодежной акции "Стоп </w:t>
            </w:r>
            <w:proofErr w:type="gramStart"/>
            <w:r w:rsidRPr="002543E8">
              <w:rPr>
                <w:rFonts w:eastAsia="Times New Roman"/>
                <w:bCs/>
                <w:lang w:eastAsia="ru-RU"/>
              </w:rPr>
              <w:t>-С</w:t>
            </w:r>
            <w:proofErr w:type="gramEnd"/>
            <w:r w:rsidRPr="002543E8">
              <w:rPr>
                <w:rFonts w:eastAsia="Times New Roman"/>
                <w:bCs/>
                <w:lang w:eastAsia="ru-RU"/>
              </w:rPr>
              <w:t>ПИД", "Скажи - Нет наркотикам!"</w:t>
            </w:r>
          </w:p>
        </w:tc>
        <w:tc>
          <w:tcPr>
            <w:tcW w:w="1701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 2019</w:t>
            </w:r>
          </w:p>
        </w:tc>
        <w:tc>
          <w:tcPr>
            <w:tcW w:w="155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 9</w:t>
            </w:r>
            <w:r w:rsidRPr="002543E8">
              <w:rPr>
                <w:rFonts w:eastAsia="Times New Roman"/>
                <w:lang w:eastAsia="ru-RU"/>
              </w:rPr>
              <w:t>-11</w:t>
            </w:r>
            <w:r w:rsidRPr="007C1AE0">
              <w:rPr>
                <w:rFonts w:eastAsia="Times New Roman"/>
                <w:lang w:eastAsia="ru-RU"/>
              </w:rPr>
              <w:t xml:space="preserve"> классов</w:t>
            </w:r>
          </w:p>
        </w:tc>
        <w:tc>
          <w:tcPr>
            <w:tcW w:w="1560" w:type="dxa"/>
            <w:vMerge w:val="restart"/>
          </w:tcPr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Pr="002543E8" w:rsidRDefault="000D6511" w:rsidP="007A1676">
            <w:pPr>
              <w:pStyle w:val="af"/>
              <w:ind w:left="0"/>
              <w:jc w:val="both"/>
            </w:pPr>
            <w:r w:rsidRPr="002543E8">
              <w:rPr>
                <w:szCs w:val="28"/>
              </w:rPr>
              <w:t xml:space="preserve">формирование у учащихся школы негативного отношения к </w:t>
            </w:r>
            <w:proofErr w:type="spellStart"/>
            <w:r w:rsidRPr="002543E8">
              <w:rPr>
                <w:szCs w:val="28"/>
              </w:rPr>
              <w:t>табакокурению</w:t>
            </w:r>
            <w:proofErr w:type="spellEnd"/>
            <w:r w:rsidRPr="002543E8">
              <w:rPr>
                <w:szCs w:val="28"/>
              </w:rPr>
              <w:t>, к употреблению спиртных напитков, наркотических и психотропных веществ через воспитание мотивации здорового образа жизни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17.17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pStyle w:val="af3"/>
              <w:spacing w:before="0" w:after="0"/>
            </w:pPr>
            <w:r w:rsidRPr="002543E8">
              <w:t>Лектории:</w:t>
            </w:r>
          </w:p>
          <w:p w:rsidR="000D6511" w:rsidRPr="002543E8" w:rsidRDefault="000D6511" w:rsidP="007A1676">
            <w:pPr>
              <w:pStyle w:val="af3"/>
              <w:spacing w:before="0" w:after="0"/>
            </w:pPr>
            <w:r w:rsidRPr="002543E8">
              <w:t>а)</w:t>
            </w:r>
            <w:proofErr w:type="gramStart"/>
            <w:r w:rsidRPr="002543E8">
              <w:t>«П</w:t>
            </w:r>
            <w:proofErr w:type="gramEnd"/>
            <w:r w:rsidRPr="002543E8">
              <w:t>равонарушения и ответственность за них» (5-8 классы),</w:t>
            </w:r>
          </w:p>
          <w:p w:rsidR="000D6511" w:rsidRPr="002543E8" w:rsidRDefault="000D6511" w:rsidP="007A1676">
            <w:pPr>
              <w:pStyle w:val="af3"/>
              <w:spacing w:before="0" w:after="0"/>
              <w:rPr>
                <w:lang w:eastAsia="ru-RU"/>
              </w:rPr>
            </w:pPr>
            <w:r w:rsidRPr="002543E8">
              <w:t>б)</w:t>
            </w:r>
            <w:proofErr w:type="gramStart"/>
            <w:r w:rsidRPr="002543E8">
              <w:t>«У</w:t>
            </w:r>
            <w:proofErr w:type="gramEnd"/>
            <w:r w:rsidRPr="002543E8">
              <w:t>головная ответственность несовершеннолетних» (9-11 класс)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  <w:r w:rsidRPr="002543E8">
              <w:rPr>
                <w:rFonts w:eastAsia="Times New Roman"/>
                <w:lang w:eastAsia="ru-RU"/>
              </w:rPr>
              <w:t xml:space="preserve">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ШУПР Снежко Е.М.,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Учителя истории и обществознания,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Инспектор ПДН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17.18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bCs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>Классные мероприятия «Береги здоровье смолоду» (по профилактике употребления алкогольной и табачной продукции)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Январь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Pr="002543E8">
              <w:rPr>
                <w:rFonts w:eastAsia="Times New Roman"/>
                <w:lang w:eastAsia="ru-RU"/>
              </w:rPr>
              <w:t>1-11</w:t>
            </w:r>
            <w:r w:rsidRPr="007C1AE0">
              <w:rPr>
                <w:rFonts w:eastAsia="Times New Roman"/>
                <w:lang w:eastAsia="ru-RU"/>
              </w:rPr>
              <w:t xml:space="preserve">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17.19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bCs/>
                <w:lang w:eastAsia="ru-RU"/>
              </w:rPr>
            </w:pPr>
            <w:r w:rsidRPr="002543E8">
              <w:rPr>
                <w:rFonts w:eastAsia="Times New Roman"/>
                <w:bCs/>
                <w:lang w:eastAsia="ru-RU"/>
              </w:rPr>
              <w:t xml:space="preserve">Разработка и раздача листовок по профилактике курения 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Январь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Старш</w:t>
            </w:r>
            <w:r w:rsidRPr="002543E8">
              <w:rPr>
                <w:rFonts w:eastAsia="Times New Roman"/>
                <w:lang w:eastAsia="ru-RU"/>
              </w:rPr>
              <w:t>ая</w:t>
            </w:r>
            <w:r w:rsidRPr="007C1AE0">
              <w:rPr>
                <w:rFonts w:eastAsia="Times New Roman"/>
                <w:lang w:eastAsia="ru-RU"/>
              </w:rPr>
              <w:t xml:space="preserve"> вожат</w:t>
            </w:r>
            <w:r w:rsidRPr="002543E8">
              <w:rPr>
                <w:rFonts w:eastAsia="Times New Roman"/>
                <w:lang w:eastAsia="ru-RU"/>
              </w:rPr>
              <w:t xml:space="preserve">ая 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Аветян Н.М.</w:t>
            </w:r>
            <w:r w:rsidRPr="007C1AE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17.20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2543E8">
              <w:rPr>
                <w:rFonts w:eastAsia="Times New Roman"/>
                <w:bCs/>
                <w:lang w:eastAsia="ru-RU"/>
              </w:rPr>
              <w:t>Общелицейское</w:t>
            </w:r>
            <w:proofErr w:type="spellEnd"/>
            <w:r w:rsidRPr="002543E8">
              <w:rPr>
                <w:rFonts w:eastAsia="Times New Roman"/>
                <w:bCs/>
                <w:lang w:eastAsia="ru-RU"/>
              </w:rPr>
              <w:t xml:space="preserve"> родительское собрание «Безопасность </w:t>
            </w:r>
            <w:proofErr w:type="gramStart"/>
            <w:r w:rsidRPr="002543E8">
              <w:rPr>
                <w:rFonts w:eastAsia="Times New Roman"/>
                <w:bCs/>
                <w:lang w:eastAsia="ru-RU"/>
              </w:rPr>
              <w:t>обучающихся</w:t>
            </w:r>
            <w:proofErr w:type="gramEnd"/>
            <w:r w:rsidRPr="002543E8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Февраль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17.21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bCs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Участие в Акции «Наш город – территория безопасности»</w:t>
            </w:r>
            <w:r w:rsidRPr="002543E8">
              <w:rPr>
                <w:rFonts w:eastAsia="Times New Roman"/>
                <w:bCs/>
                <w:lang w:eastAsia="ru-RU"/>
              </w:rPr>
              <w:t xml:space="preserve"> </w:t>
            </w:r>
            <w:r w:rsidRPr="002543E8">
              <w:rPr>
                <w:rFonts w:eastAsia="Times New Roman"/>
                <w:lang w:eastAsia="ru-RU"/>
              </w:rPr>
              <w:t>(волонтерский отряд)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Март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Старш</w:t>
            </w:r>
            <w:r w:rsidRPr="002543E8">
              <w:rPr>
                <w:rFonts w:eastAsia="Times New Roman"/>
                <w:lang w:eastAsia="ru-RU"/>
              </w:rPr>
              <w:t>ая</w:t>
            </w:r>
            <w:r w:rsidRPr="007C1AE0">
              <w:rPr>
                <w:rFonts w:eastAsia="Times New Roman"/>
                <w:lang w:eastAsia="ru-RU"/>
              </w:rPr>
              <w:t xml:space="preserve"> вожат</w:t>
            </w:r>
            <w:r w:rsidRPr="002543E8">
              <w:rPr>
                <w:rFonts w:eastAsia="Times New Roman"/>
                <w:lang w:eastAsia="ru-RU"/>
              </w:rPr>
              <w:t>ая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Аветян Н.М.</w:t>
            </w:r>
            <w:r w:rsidRPr="007C1AE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17.22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Корректировка картотеки индивидуального учета «группы риска»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Март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ШУПР Снежко Е.М.,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lastRenderedPageBreak/>
              <w:t>17.23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Рейд «Подросток»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Апрель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Старш</w:t>
            </w:r>
            <w:r w:rsidRPr="002543E8">
              <w:rPr>
                <w:rFonts w:eastAsia="Times New Roman"/>
                <w:lang w:eastAsia="ru-RU"/>
              </w:rPr>
              <w:t>ая</w:t>
            </w:r>
            <w:r w:rsidRPr="007C1AE0">
              <w:rPr>
                <w:rFonts w:eastAsia="Times New Roman"/>
                <w:lang w:eastAsia="ru-RU"/>
              </w:rPr>
              <w:t xml:space="preserve"> вожат</w:t>
            </w:r>
            <w:r w:rsidRPr="002543E8">
              <w:rPr>
                <w:rFonts w:eastAsia="Times New Roman"/>
                <w:lang w:eastAsia="ru-RU"/>
              </w:rPr>
              <w:t>ая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Аветян Н.М.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Классные руководители 6-11 классов,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Инспектор ПДН</w:t>
            </w:r>
          </w:p>
        </w:tc>
        <w:tc>
          <w:tcPr>
            <w:tcW w:w="1560" w:type="dxa"/>
            <w:vMerge w:val="restart"/>
          </w:tcPr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Pr="002543E8" w:rsidRDefault="000D6511" w:rsidP="007A1676">
            <w:pPr>
              <w:pStyle w:val="af"/>
              <w:ind w:left="0"/>
              <w:jc w:val="both"/>
            </w:pPr>
            <w:r w:rsidRPr="002543E8">
              <w:rPr>
                <w:szCs w:val="28"/>
              </w:rPr>
              <w:t xml:space="preserve">формирование у учащихся школы негативного отношения к </w:t>
            </w:r>
            <w:proofErr w:type="spellStart"/>
            <w:r w:rsidRPr="002543E8">
              <w:rPr>
                <w:szCs w:val="28"/>
              </w:rPr>
              <w:t>табакокурению</w:t>
            </w:r>
            <w:proofErr w:type="spellEnd"/>
            <w:r w:rsidRPr="002543E8">
              <w:rPr>
                <w:szCs w:val="28"/>
              </w:rPr>
              <w:t>, к употреблению спиртных напитков, наркотических и психотропных веществ через воспитание мотивации здорового образа жизни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17.24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93570D">
              <w:rPr>
                <w:rFonts w:eastAsia="Times New Roman"/>
                <w:lang w:eastAsia="ru-RU"/>
              </w:rPr>
              <w:t>Проведение тематических классных часов: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а)</w:t>
            </w:r>
            <w:r w:rsidRPr="0093570D">
              <w:rPr>
                <w:rFonts w:eastAsia="Times New Roman"/>
                <w:lang w:eastAsia="ru-RU"/>
              </w:rPr>
              <w:t>«</w:t>
            </w:r>
            <w:r w:rsidRPr="002543E8">
              <w:rPr>
                <w:rFonts w:eastAsia="Times New Roman"/>
                <w:lang w:eastAsia="ru-RU"/>
              </w:rPr>
              <w:t xml:space="preserve"> </w:t>
            </w:r>
            <w:r w:rsidRPr="0093570D">
              <w:rPr>
                <w:rFonts w:eastAsia="Times New Roman"/>
                <w:lang w:eastAsia="ru-RU"/>
              </w:rPr>
              <w:t>Здоровье - это жизнь»</w:t>
            </w:r>
            <w:r w:rsidRPr="002543E8">
              <w:rPr>
                <w:rFonts w:eastAsia="Times New Roman"/>
                <w:lang w:eastAsia="ru-RU"/>
              </w:rPr>
              <w:t xml:space="preserve"> (1-4 классы)</w:t>
            </w:r>
            <w:r w:rsidRPr="0093570D">
              <w:rPr>
                <w:rFonts w:eastAsia="Times New Roman"/>
                <w:lang w:eastAsia="ru-RU"/>
              </w:rPr>
              <w:t>;</w:t>
            </w:r>
          </w:p>
          <w:p w:rsidR="000D6511" w:rsidRPr="0093570D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б)</w:t>
            </w:r>
            <w:r w:rsidRPr="0093570D">
              <w:rPr>
                <w:rFonts w:eastAsia="Times New Roman"/>
                <w:lang w:eastAsia="ru-RU"/>
              </w:rPr>
              <w:t>«</w:t>
            </w:r>
            <w:r w:rsidRPr="002543E8">
              <w:rPr>
                <w:rFonts w:eastAsia="Times New Roman"/>
                <w:lang w:eastAsia="ru-RU"/>
              </w:rPr>
              <w:t xml:space="preserve"> </w:t>
            </w:r>
            <w:r w:rsidRPr="0093570D">
              <w:rPr>
                <w:rFonts w:eastAsia="Times New Roman"/>
                <w:lang w:eastAsia="ru-RU"/>
              </w:rPr>
              <w:t>День против курения»</w:t>
            </w:r>
            <w:r w:rsidRPr="002543E8">
              <w:rPr>
                <w:rFonts w:eastAsia="Times New Roman"/>
                <w:lang w:eastAsia="ru-RU"/>
              </w:rPr>
              <w:t>(5-6 классы)</w:t>
            </w:r>
            <w:r w:rsidRPr="0093570D">
              <w:rPr>
                <w:rFonts w:eastAsia="Times New Roman"/>
                <w:lang w:eastAsia="ru-RU"/>
              </w:rPr>
              <w:t>;</w:t>
            </w:r>
          </w:p>
          <w:p w:rsidR="000D6511" w:rsidRPr="0093570D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в)</w:t>
            </w:r>
            <w:proofErr w:type="gramStart"/>
            <w:r w:rsidRPr="0093570D">
              <w:rPr>
                <w:rFonts w:eastAsia="Times New Roman"/>
                <w:lang w:eastAsia="ru-RU"/>
              </w:rPr>
              <w:t>«Л</w:t>
            </w:r>
            <w:proofErr w:type="gramEnd"/>
            <w:r w:rsidRPr="0093570D">
              <w:rPr>
                <w:rFonts w:eastAsia="Times New Roman"/>
                <w:lang w:eastAsia="ru-RU"/>
              </w:rPr>
              <w:t>ичность и алкоголь»</w:t>
            </w:r>
            <w:r w:rsidRPr="002543E8">
              <w:rPr>
                <w:rFonts w:eastAsia="Times New Roman"/>
                <w:lang w:eastAsia="ru-RU"/>
              </w:rPr>
              <w:t xml:space="preserve"> (7-8 классы)</w:t>
            </w:r>
            <w:r w:rsidRPr="0093570D">
              <w:rPr>
                <w:rFonts w:eastAsia="Times New Roman"/>
                <w:lang w:eastAsia="ru-RU"/>
              </w:rPr>
              <w:t>;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г)</w:t>
            </w:r>
            <w:proofErr w:type="gramStart"/>
            <w:r w:rsidRPr="0093570D">
              <w:rPr>
                <w:rFonts w:eastAsia="Times New Roman"/>
                <w:lang w:eastAsia="ru-RU"/>
              </w:rPr>
              <w:t>«Г</w:t>
            </w:r>
            <w:proofErr w:type="gramEnd"/>
            <w:r w:rsidRPr="0093570D">
              <w:rPr>
                <w:rFonts w:eastAsia="Times New Roman"/>
                <w:lang w:eastAsia="ru-RU"/>
              </w:rPr>
              <w:t>орькие плоды «сладкой жизни» или о тяжких социальных последствиях употребления наркотиков»</w:t>
            </w:r>
            <w:r w:rsidRPr="002543E8">
              <w:rPr>
                <w:rFonts w:eastAsia="Times New Roman"/>
                <w:lang w:eastAsia="ru-RU"/>
              </w:rPr>
              <w:t>(9-11классы)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Апрель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17.25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027A07" w:rsidRDefault="000D6511" w:rsidP="007A167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27A07">
              <w:rPr>
                <w:rFonts w:eastAsia="Times New Roman"/>
                <w:lang w:eastAsia="ru-RU"/>
              </w:rPr>
              <w:t>Неделя пропаганды знаний о здоровом образе жизни и действий по его утверждению</w:t>
            </w:r>
          </w:p>
          <w:p w:rsidR="000D6511" w:rsidRPr="002543E8" w:rsidRDefault="000D6511" w:rsidP="007A167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gramStart"/>
            <w:r w:rsidRPr="00027A07">
              <w:rPr>
                <w:rFonts w:eastAsia="Times New Roman"/>
                <w:lang w:eastAsia="ru-RU"/>
              </w:rPr>
              <w:t xml:space="preserve">Систематическое выявление учащихся, нарушающих Устав </w:t>
            </w:r>
            <w:r w:rsidRPr="002543E8">
              <w:rPr>
                <w:rFonts w:eastAsia="Times New Roman"/>
                <w:lang w:eastAsia="ru-RU"/>
              </w:rPr>
              <w:t>лицея</w:t>
            </w:r>
            <w:r w:rsidRPr="00027A07">
              <w:rPr>
                <w:rFonts w:eastAsia="Times New Roman"/>
                <w:lang w:eastAsia="ru-RU"/>
              </w:rPr>
              <w:t>,  Закон РФ «Об ограничении курения табака», Законы  МО «О профилактике наркомании и токсикомании на территории РФ  « О мерах по предупреждению причинения вреда здоровью и развитию 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</w:t>
            </w:r>
            <w:proofErr w:type="gramEnd"/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Апрель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ШУПР Снежко Е.М.,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лицея,</w:t>
            </w:r>
          </w:p>
          <w:p w:rsidR="000D6511" w:rsidRPr="007C1AE0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инспектор ПДН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17.26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Тестирование несовершеннолетних «Выявление вероятностных предикторов возможного вовлечения школьников в потребление наркотических средств»</w:t>
            </w:r>
          </w:p>
        </w:tc>
        <w:tc>
          <w:tcPr>
            <w:tcW w:w="1701" w:type="dxa"/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Апрель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Шандра Д.А.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17.27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543E8">
              <w:t>Организация тематических встреч родителей с работниками образования, правоохранительных органов, органов здравоохранения</w:t>
            </w:r>
          </w:p>
        </w:tc>
        <w:tc>
          <w:tcPr>
            <w:tcW w:w="1701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ШУПР Снежко </w:t>
            </w:r>
            <w:r w:rsidRPr="002543E8">
              <w:rPr>
                <w:rFonts w:eastAsia="Times New Roman"/>
                <w:lang w:eastAsia="ru-RU"/>
              </w:rPr>
              <w:lastRenderedPageBreak/>
              <w:t>Е.М.,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</w:p>
        </w:tc>
        <w:tc>
          <w:tcPr>
            <w:tcW w:w="1560" w:type="dxa"/>
          </w:tcPr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2C4153">
        <w:tc>
          <w:tcPr>
            <w:tcW w:w="817" w:type="dxa"/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lastRenderedPageBreak/>
              <w:t>17.28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7A167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A5FD3">
              <w:rPr>
                <w:rFonts w:eastAsia="Times New Roman"/>
                <w:lang w:eastAsia="ru-RU"/>
              </w:rPr>
              <w:t>Организация консультаций педагогов</w:t>
            </w:r>
            <w:r w:rsidRPr="002543E8">
              <w:rPr>
                <w:rFonts w:eastAsia="Times New Roman"/>
                <w:lang w:eastAsia="ru-RU"/>
              </w:rPr>
              <w:t>, психолога, ШУПР</w:t>
            </w:r>
            <w:r w:rsidRPr="003A5FD3">
              <w:rPr>
                <w:rFonts w:eastAsia="Times New Roman"/>
                <w:lang w:eastAsia="ru-RU"/>
              </w:rPr>
              <w:t xml:space="preserve"> для родителей.</w:t>
            </w:r>
          </w:p>
        </w:tc>
        <w:tc>
          <w:tcPr>
            <w:tcW w:w="1701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ШУПР Снежко Е.М.,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2543E8" w:rsidRDefault="000D6511" w:rsidP="007A1676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</w:p>
        </w:tc>
        <w:tc>
          <w:tcPr>
            <w:tcW w:w="1560" w:type="dxa"/>
            <w:vMerge w:val="restart"/>
          </w:tcPr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  <w:p w:rsidR="000D6511" w:rsidRPr="002543E8" w:rsidRDefault="000D6511" w:rsidP="007A1676">
            <w:pPr>
              <w:pStyle w:val="af"/>
              <w:ind w:left="0"/>
              <w:jc w:val="both"/>
            </w:pPr>
            <w:r w:rsidRPr="002543E8">
              <w:rPr>
                <w:szCs w:val="28"/>
              </w:rPr>
              <w:t xml:space="preserve">формирование у учащихся школы негативного отношения к </w:t>
            </w:r>
            <w:proofErr w:type="spellStart"/>
            <w:r w:rsidRPr="002543E8">
              <w:rPr>
                <w:szCs w:val="28"/>
              </w:rPr>
              <w:t>табакокурению</w:t>
            </w:r>
            <w:proofErr w:type="spellEnd"/>
            <w:r w:rsidRPr="002543E8">
              <w:rPr>
                <w:szCs w:val="28"/>
              </w:rPr>
              <w:t>, к употреблению спиртных напитков, наркотических и психотропных веществ через воспитание мотивации здорового образа жизни</w:t>
            </w:r>
          </w:p>
        </w:tc>
      </w:tr>
      <w:tr w:rsidR="000D6511" w:rsidRPr="006209AC" w:rsidTr="002C4153">
        <w:tc>
          <w:tcPr>
            <w:tcW w:w="817" w:type="dxa"/>
          </w:tcPr>
          <w:p w:rsidR="000D6511" w:rsidRDefault="000D6511" w:rsidP="000B702A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  <w:p w:rsidR="000D6511" w:rsidRPr="002543E8" w:rsidRDefault="000D6511" w:rsidP="000B702A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17.29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0D6511" w:rsidRPr="002543E8" w:rsidRDefault="000D6511" w:rsidP="000B702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543E8">
              <w:t>Охват организованным отдыхом и трудом подростков в каникулярное время</w:t>
            </w:r>
          </w:p>
        </w:tc>
        <w:tc>
          <w:tcPr>
            <w:tcW w:w="1701" w:type="dxa"/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</w:tc>
      </w:tr>
      <w:tr w:rsidR="000D6511" w:rsidRPr="006209AC" w:rsidTr="000B702A">
        <w:tc>
          <w:tcPr>
            <w:tcW w:w="817" w:type="dxa"/>
            <w:tcBorders>
              <w:bottom w:val="single" w:sz="4" w:space="0" w:color="auto"/>
            </w:tcBorders>
          </w:tcPr>
          <w:p w:rsidR="000D6511" w:rsidRPr="002543E8" w:rsidRDefault="000D6511" w:rsidP="000B702A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 w:rsidRPr="002543E8">
              <w:rPr>
                <w:color w:val="000000"/>
              </w:rPr>
              <w:t>17.30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511" w:rsidRPr="002543E8" w:rsidRDefault="000D6511" w:rsidP="000B702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МС</w:t>
            </w:r>
            <w:r w:rsidRPr="002543E8">
              <w:rPr>
                <w:rFonts w:eastAsia="Times New Roman"/>
                <w:lang w:eastAsia="ru-RU"/>
              </w:rPr>
              <w:t xml:space="preserve"> «Отчет о проведенной профилактической работе за период 2018-2019 года»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май 20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Психолог Шандра Д.А.,</w:t>
            </w:r>
          </w:p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ШУПР Снежко Е.М.,</w:t>
            </w:r>
          </w:p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7C1AE0">
              <w:rPr>
                <w:rFonts w:eastAsia="Times New Roman"/>
                <w:lang w:eastAsia="ru-RU"/>
              </w:rPr>
              <w:t>классные руководители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>администрация лицея</w:t>
            </w:r>
          </w:p>
        </w:tc>
        <w:tc>
          <w:tcPr>
            <w:tcW w:w="1560" w:type="dxa"/>
            <w:vMerge/>
          </w:tcPr>
          <w:p w:rsidR="000D6511" w:rsidRDefault="000D6511" w:rsidP="007A1676">
            <w:pPr>
              <w:pStyle w:val="af"/>
              <w:ind w:left="0"/>
              <w:jc w:val="both"/>
              <w:rPr>
                <w:szCs w:val="28"/>
              </w:rPr>
            </w:pPr>
          </w:p>
        </w:tc>
      </w:tr>
      <w:tr w:rsidR="000D6511" w:rsidRPr="006209AC" w:rsidTr="000B702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9754E1" w:rsidRDefault="000D6511" w:rsidP="000B702A">
            <w:pP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</w:rPr>
              <w:t xml:space="preserve">18.Участие в мероприятиях </w:t>
            </w:r>
            <w:proofErr w:type="gramStart"/>
            <w:r>
              <w:rPr>
                <w:b/>
                <w:bCs/>
              </w:rPr>
              <w:t>МАЛ</w:t>
            </w:r>
            <w:proofErr w:type="gramEnd"/>
            <w:r>
              <w:rPr>
                <w:b/>
                <w:bCs/>
              </w:rPr>
              <w:t>, РДШ, «Юная смена»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0B702A">
            <w:pPr>
              <w:pStyle w:val="a6"/>
            </w:pPr>
            <w:r w:rsidRPr="009169CA">
              <w:t>Старт  смотра –  конкурса  детских  и  молодежных  организаций  «Под салютом великой Победы», посвященный 75-летию Победы;</w:t>
            </w:r>
            <w:r w:rsidRPr="009169CA">
              <w:rPr>
                <w:u w:val="single"/>
              </w:rPr>
              <w:br/>
            </w:r>
          </w:p>
          <w:p w:rsidR="000D6511" w:rsidRDefault="000D6511" w:rsidP="000B702A">
            <w:pPr>
              <w:pStyle w:val="a6"/>
            </w:pPr>
            <w:r w:rsidRPr="009169CA">
              <w:t>Проект «75 шагов к Победе» (сентябрь 2019г. – май 2020г.)</w:t>
            </w:r>
            <w:proofErr w:type="gramStart"/>
            <w:r w:rsidRPr="009169CA">
              <w:t xml:space="preserve"> ;</w:t>
            </w:r>
            <w:proofErr w:type="gramEnd"/>
            <w:r w:rsidRPr="009169CA">
              <w:rPr>
                <w:u w:val="single"/>
              </w:rPr>
              <w:br/>
            </w:r>
          </w:p>
          <w:p w:rsidR="000D6511" w:rsidRDefault="000D6511" w:rsidP="000B702A">
            <w:pPr>
              <w:pStyle w:val="a6"/>
            </w:pPr>
            <w:r w:rsidRPr="009169CA">
              <w:t>Конкурс «Лидер года - 2019»;</w:t>
            </w:r>
            <w:r w:rsidRPr="009169CA">
              <w:rPr>
                <w:u w:val="single"/>
              </w:rPr>
              <w:br/>
            </w:r>
          </w:p>
          <w:p w:rsidR="00495884" w:rsidRDefault="00495884" w:rsidP="000B702A">
            <w:pPr>
              <w:pStyle w:val="a6"/>
            </w:pPr>
            <w:r>
              <w:t>Митинг «Памяти жертв Беслана» в рамках Дня солидарности борьбы с терроризмом;</w:t>
            </w:r>
          </w:p>
          <w:p w:rsidR="000D6511" w:rsidRDefault="00495884" w:rsidP="000B702A">
            <w:pPr>
              <w:pStyle w:val="a6"/>
            </w:pPr>
            <w:r w:rsidRPr="009169CA">
              <w:t xml:space="preserve"> </w:t>
            </w:r>
            <w:r w:rsidR="000D6511" w:rsidRPr="009169CA">
              <w:t>Слет волонтерских отрядов «Мир добрых дел»;</w:t>
            </w:r>
            <w:r w:rsidR="000D6511" w:rsidRPr="009169CA">
              <w:rPr>
                <w:u w:val="single"/>
              </w:rPr>
              <w:br/>
            </w:r>
          </w:p>
          <w:p w:rsidR="000D6511" w:rsidRDefault="000D6511" w:rsidP="000B702A">
            <w:pPr>
              <w:pStyle w:val="a6"/>
            </w:pPr>
            <w:r w:rsidRPr="009169CA">
              <w:lastRenderedPageBreak/>
              <w:t>Муниципальный этап областной программы «Продвижение»;</w:t>
            </w:r>
          </w:p>
          <w:p w:rsidR="000D6511" w:rsidRDefault="000D6511" w:rsidP="000B702A">
            <w:pPr>
              <w:pStyle w:val="a6"/>
            </w:pPr>
            <w:r w:rsidRPr="009169CA">
              <w:t>Учеба детских организаций «Что ты знаешь о РДШ?»</w:t>
            </w:r>
            <w:r w:rsidR="00495884">
              <w:t>;</w:t>
            </w:r>
          </w:p>
          <w:p w:rsidR="00495884" w:rsidRPr="000B702A" w:rsidRDefault="00495884" w:rsidP="000B702A">
            <w:pPr>
              <w:pStyle w:val="a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Сентябрь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7A1676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7A1676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7A1676">
            <w:pPr>
              <w:pStyle w:val="af"/>
              <w:ind w:left="0"/>
              <w:jc w:val="both"/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0B702A">
            <w:r w:rsidRPr="009169CA">
              <w:t>Слет – старт актива детских организаций «Вместе побеждать»;</w:t>
            </w:r>
            <w:r w:rsidRPr="009169CA">
              <w:rPr>
                <w:u w:val="single"/>
              </w:rPr>
              <w:br/>
            </w:r>
          </w:p>
          <w:p w:rsidR="000D6511" w:rsidRDefault="000D6511" w:rsidP="000B702A">
            <w:r w:rsidRPr="009169CA">
              <w:t>Акция «Чтоб не распалась связь времен», посвященная   Дню народного единства;</w:t>
            </w:r>
            <w:r w:rsidRPr="009169CA">
              <w:rPr>
                <w:u w:val="single"/>
              </w:rPr>
              <w:br/>
            </w:r>
          </w:p>
          <w:p w:rsidR="000D6511" w:rsidRPr="009169CA" w:rsidRDefault="000D6511" w:rsidP="000B702A">
            <w:r w:rsidRPr="009169CA">
              <w:t>Муниципальный  конкурс  «Территория самоуправления» (выборы городского штаба РДШ);</w:t>
            </w:r>
          </w:p>
          <w:p w:rsidR="000D6511" w:rsidRDefault="000D6511" w:rsidP="000B702A">
            <w:pPr>
              <w:pStyle w:val="a6"/>
            </w:pPr>
            <w:r w:rsidRPr="009169CA">
              <w:t>Школа общественного лидера «Шаг в будущее страны»  (учеба актива)</w:t>
            </w:r>
            <w:r w:rsidRPr="009169CA">
              <w:rPr>
                <w:u w:val="single"/>
              </w:rPr>
              <w:br/>
            </w:r>
          </w:p>
          <w:p w:rsidR="000D6511" w:rsidRPr="009169CA" w:rsidRDefault="000D6511" w:rsidP="000B702A">
            <w:pPr>
              <w:pStyle w:val="a6"/>
              <w:rPr>
                <w:b/>
              </w:rPr>
            </w:pPr>
            <w:r w:rsidRPr="009169CA">
              <w:t>Урок мужества  «Белые  крылья  памяти»,  посвященный  Дню  памяти  павших  на полях сражений;</w:t>
            </w:r>
          </w:p>
          <w:p w:rsidR="000D6511" w:rsidRPr="009169CA" w:rsidRDefault="000D6511" w:rsidP="000B702A">
            <w:pPr>
              <w:pStyle w:val="a6"/>
              <w:rPr>
                <w:b/>
              </w:rPr>
            </w:pPr>
            <w:r w:rsidRPr="009169CA">
              <w:t>Праздник «С днем рождения,  РДШ!»;</w:t>
            </w:r>
          </w:p>
          <w:p w:rsidR="000D6511" w:rsidRPr="009169CA" w:rsidRDefault="000D6511" w:rsidP="000B702A">
            <w:pPr>
              <w:jc w:val="both"/>
            </w:pPr>
            <w:r w:rsidRPr="009169CA">
              <w:t>Заочный старт программы Международного фестиваля «Детство без границ»;</w:t>
            </w:r>
          </w:p>
          <w:p w:rsidR="000D6511" w:rsidRPr="002543E8" w:rsidRDefault="000D6511" w:rsidP="000B702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169CA">
              <w:t>Акция  «Дом без одиночес</w:t>
            </w:r>
            <w:r>
              <w:t>тва» ко Дню пожилого человека».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 2019</w:t>
            </w: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0B702A">
            <w:r w:rsidRPr="009169CA">
              <w:t>Городской конкурс  «Минута славы» под девизом «Россия наш общий дом!»</w:t>
            </w:r>
            <w:r>
              <w:t>;</w:t>
            </w:r>
            <w:r>
              <w:br/>
            </w:r>
          </w:p>
          <w:p w:rsidR="000D6511" w:rsidRDefault="000D6511" w:rsidP="000B702A">
            <w:r w:rsidRPr="009169CA">
              <w:t>Фестиваль «Здоровое  поколение – счастливое будущее» (в рамках программы «З</w:t>
            </w:r>
            <w:r>
              <w:t xml:space="preserve">а здоровый образ жизни); </w:t>
            </w:r>
            <w:r>
              <w:br/>
            </w:r>
          </w:p>
          <w:p w:rsidR="000D6511" w:rsidRDefault="000D6511" w:rsidP="000B702A">
            <w:r w:rsidRPr="009169CA">
              <w:t>Акция «Отдавая памяти долг», посвященная  Дню неизвестного солдата (ноябрь – декабрь 2019г.);</w:t>
            </w:r>
            <w:r w:rsidRPr="009169CA">
              <w:br/>
            </w:r>
          </w:p>
          <w:p w:rsidR="000D6511" w:rsidRDefault="000D6511" w:rsidP="000B702A">
            <w:pPr>
              <w:rPr>
                <w:b/>
                <w:u w:val="single"/>
              </w:rPr>
            </w:pPr>
            <w:r w:rsidRPr="009169CA">
              <w:t>РДШ  молодежные дебаты «Выбор будущего страны - дело молодежи».</w:t>
            </w:r>
          </w:p>
          <w:p w:rsidR="000D6511" w:rsidRDefault="000D6511" w:rsidP="000B702A">
            <w:pPr>
              <w:rPr>
                <w:b/>
                <w:u w:val="single"/>
              </w:rPr>
            </w:pPr>
          </w:p>
          <w:p w:rsidR="000D6511" w:rsidRDefault="000D6511" w:rsidP="000B702A">
            <w:r w:rsidRPr="009169CA">
              <w:t xml:space="preserve">Акция  РДШ «Сделано с заботой» </w:t>
            </w:r>
          </w:p>
          <w:p w:rsidR="000D6511" w:rsidRPr="000B702A" w:rsidRDefault="000D6511" w:rsidP="000B702A">
            <w:pPr>
              <w:rPr>
                <w:b/>
                <w:u w:val="single"/>
              </w:rPr>
            </w:pPr>
            <w:r w:rsidRPr="009169CA">
              <w:t>( изготовление  ск</w:t>
            </w:r>
            <w:r>
              <w:t>воречников и кормушек для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7A1676">
            <w:pPr>
              <w:spacing w:before="100" w:beforeAutospacing="1" w:after="100" w:afterAutospacing="1"/>
            </w:pPr>
            <w:r w:rsidRPr="009169CA">
              <w:t xml:space="preserve">Урок мужества «В памяти вечно живой», посвященный Дню </w:t>
            </w:r>
            <w:r w:rsidRPr="009169CA">
              <w:lastRenderedPageBreak/>
              <w:t xml:space="preserve">неизвестного солдата; </w:t>
            </w:r>
          </w:p>
          <w:p w:rsidR="000D6511" w:rsidRDefault="000D6511" w:rsidP="007A1676">
            <w:pPr>
              <w:spacing w:before="100" w:beforeAutospacing="1" w:after="100" w:afterAutospacing="1"/>
            </w:pPr>
            <w:r w:rsidRPr="009169CA">
              <w:t xml:space="preserve">Круглый стол, посвященный  </w:t>
            </w:r>
            <w:r>
              <w:t xml:space="preserve">26-годовщине Конституции РФ; </w:t>
            </w:r>
          </w:p>
          <w:p w:rsidR="000D6511" w:rsidRPr="002543E8" w:rsidRDefault="000D6511" w:rsidP="007A167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169CA">
              <w:t>Акция «Рождественские чудеса» (в рамках благотворительной акции</w:t>
            </w:r>
            <w:r w:rsidRPr="009169CA">
              <w:rPr>
                <w:b/>
              </w:rPr>
              <w:t xml:space="preserve"> </w:t>
            </w:r>
            <w:r w:rsidRPr="009169CA">
              <w:t>«Рождественский перезвон»)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Декабрь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0B702A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B702A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332EFB">
            <w:r w:rsidRPr="009169CA">
              <w:t>Праздник «Рождественский  аншлаг»;</w:t>
            </w:r>
            <w:r w:rsidRPr="009169CA">
              <w:rPr>
                <w:i/>
              </w:rPr>
              <w:br/>
            </w:r>
          </w:p>
          <w:p w:rsidR="000D6511" w:rsidRDefault="000D6511" w:rsidP="00332EFB">
            <w:r w:rsidRPr="009169CA">
              <w:t>Открытие месячника  мужества «Служу Отечеству!»;</w:t>
            </w:r>
            <w:r w:rsidRPr="009169CA">
              <w:br/>
              <w:t>РДШ Всероссийский акция «Письмо Победы</w:t>
            </w:r>
            <w:proofErr w:type="gramStart"/>
            <w:r w:rsidRPr="009169CA">
              <w:t>»(</w:t>
            </w:r>
            <w:proofErr w:type="gramEnd"/>
            <w:r w:rsidRPr="009169CA">
              <w:t xml:space="preserve"> описывается </w:t>
            </w:r>
            <w:r w:rsidRPr="009169CA">
              <w:br/>
              <w:t>личный вклад в дело сохранен</w:t>
            </w:r>
            <w:r>
              <w:t>ия  памяти  о Победе);</w:t>
            </w:r>
            <w:r>
              <w:br/>
            </w:r>
          </w:p>
          <w:p w:rsidR="000D6511" w:rsidRDefault="000D6511" w:rsidP="00332EFB">
            <w:r w:rsidRPr="009169CA">
              <w:t>Смотр-конкурс  военно-патриотических клубов «Юные патриоты Р</w:t>
            </w:r>
            <w:r>
              <w:t>оссии» - январь-февраль 2020;</w:t>
            </w:r>
            <w:r>
              <w:br/>
            </w:r>
          </w:p>
          <w:p w:rsidR="000D6511" w:rsidRDefault="000D6511" w:rsidP="00332EFB">
            <w:r w:rsidRPr="009169CA">
              <w:t>РДШ  Всероссийский конкурс творческих работ «Поиск, находки, открытия»</w:t>
            </w:r>
            <w:r>
              <w:t xml:space="preserve"> </w:t>
            </w:r>
            <w:proofErr w:type="gramStart"/>
            <w:r w:rsidRPr="009169CA">
              <w:t xml:space="preserve">( </w:t>
            </w:r>
            <w:proofErr w:type="gramEnd"/>
            <w:r w:rsidRPr="009169CA">
              <w:t>эссе и проекты  о поисковой работе, по увековечиванию памяти погибших защитников Отечества)</w:t>
            </w:r>
            <w:r>
              <w:t>;</w:t>
            </w:r>
            <w:r w:rsidRPr="009169CA">
              <w:rPr>
                <w:i/>
              </w:rPr>
              <w:br/>
            </w:r>
          </w:p>
          <w:p w:rsidR="000D6511" w:rsidRPr="00332EFB" w:rsidRDefault="000D6511" w:rsidP="00332EFB">
            <w:r w:rsidRPr="009169CA">
              <w:t>Акция «Покормите птиц» в рамках общероссийской культурно-экологической акции.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Default="000D6511" w:rsidP="00332EFB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Pr="002543E8" w:rsidRDefault="000D6511" w:rsidP="00332EFB">
            <w:pPr>
              <w:rPr>
                <w:rFonts w:eastAsia="Times New Roman"/>
                <w:lang w:eastAsia="ru-RU"/>
              </w:rPr>
            </w:pPr>
          </w:p>
          <w:p w:rsidR="000D6511" w:rsidRDefault="000D6511" w:rsidP="00332EFB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332EFB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332EFB">
            <w:r w:rsidRPr="009169CA">
              <w:t>Урок мужества «Подвигом славны твои земляки», посвященный 76-й годовщине освобождения города Шахты о</w:t>
            </w:r>
            <w:r>
              <w:t>т немецких захватчиков;</w:t>
            </w:r>
          </w:p>
          <w:p w:rsidR="000D6511" w:rsidRDefault="000D6511" w:rsidP="00332EFB"/>
          <w:p w:rsidR="000D6511" w:rsidRDefault="000D6511" w:rsidP="00332EFB">
            <w:r w:rsidRPr="009169CA">
              <w:t>Конкурс вое</w:t>
            </w:r>
            <w:r>
              <w:t>нного плаката «Родная армия»;</w:t>
            </w:r>
            <w:r>
              <w:br/>
            </w:r>
          </w:p>
          <w:p w:rsidR="000D6511" w:rsidRDefault="000D6511" w:rsidP="00332EFB">
            <w:r w:rsidRPr="009169CA">
              <w:t>Конкурс социальных проектов (в рамках Всероссийско</w:t>
            </w:r>
            <w:r>
              <w:t>й акции « Я – гражданин РФ»);</w:t>
            </w:r>
            <w:r>
              <w:br/>
            </w:r>
          </w:p>
          <w:p w:rsidR="000D6511" w:rsidRDefault="000D6511" w:rsidP="00332EFB">
            <w:r w:rsidRPr="009169CA">
              <w:t>Конкурс  патриотических сочинений «</w:t>
            </w:r>
            <w:proofErr w:type="gramStart"/>
            <w:r w:rsidRPr="009169CA">
              <w:t>Ст</w:t>
            </w:r>
            <w:r>
              <w:t>рана</w:t>
            </w:r>
            <w:proofErr w:type="gramEnd"/>
            <w:r>
              <w:t xml:space="preserve"> в которой  я хочу жить»;</w:t>
            </w:r>
            <w:r>
              <w:br/>
            </w:r>
          </w:p>
          <w:p w:rsidR="000D6511" w:rsidRDefault="000D6511" w:rsidP="00332EFB">
            <w:r w:rsidRPr="009169CA">
              <w:t>Круглый стол</w:t>
            </w:r>
            <w:r>
              <w:t xml:space="preserve">  «День защитника Отечества»;</w:t>
            </w:r>
            <w:r>
              <w:br/>
            </w:r>
          </w:p>
          <w:p w:rsidR="000D6511" w:rsidRPr="00332EFB" w:rsidRDefault="000D6511" w:rsidP="00332EFB">
            <w:r w:rsidRPr="009169CA">
              <w:t xml:space="preserve">Муниципальный этап областной </w:t>
            </w:r>
            <w:r w:rsidRPr="009169CA">
              <w:lastRenderedPageBreak/>
              <w:t xml:space="preserve">программы «Продвижение» </w:t>
            </w:r>
            <w:r w:rsidRPr="009169CA">
              <w:br/>
              <w:t>(</w:t>
            </w:r>
            <w:r w:rsidRPr="009169CA">
              <w:rPr>
                <w:lang w:val="en-US"/>
              </w:rPr>
              <w:t>II</w:t>
            </w:r>
            <w:r>
              <w:t xml:space="preserve"> полугодие).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Февраль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332EFB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332EFB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332EFB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332EFB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332EFB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7A1676">
            <w:pPr>
              <w:spacing w:before="100" w:beforeAutospacing="1" w:after="100" w:afterAutospacing="1"/>
            </w:pPr>
            <w:r w:rsidRPr="009169CA">
              <w:t>Конкурс литературно-музыкальных композиций «Голос п</w:t>
            </w:r>
            <w:r>
              <w:t xml:space="preserve">амяти» в рамках  </w:t>
            </w:r>
            <w:proofErr w:type="gramStart"/>
            <w:r>
              <w:t>областного</w:t>
            </w:r>
            <w:proofErr w:type="gramEnd"/>
            <w:r>
              <w:t>;</w:t>
            </w:r>
          </w:p>
          <w:p w:rsidR="000D6511" w:rsidRDefault="000D6511" w:rsidP="00051D2D">
            <w:r w:rsidRPr="009169CA">
              <w:t>Гражданско-патриотич</w:t>
            </w:r>
            <w:r>
              <w:t>еский форум «Патриот России»;</w:t>
            </w:r>
            <w:r>
              <w:br/>
            </w:r>
          </w:p>
          <w:p w:rsidR="000D6511" w:rsidRDefault="000D6511" w:rsidP="00051D2D">
            <w:r w:rsidRPr="009169CA">
              <w:t>Фотоконкурс «В России - моя судьба»;</w:t>
            </w:r>
            <w:r w:rsidRPr="009169CA">
              <w:br/>
              <w:t>Эстафета добрых дел «Дела</w:t>
            </w:r>
            <w:r>
              <w:t>й. Учись. Делись. Изменяйся»;</w:t>
            </w:r>
            <w:r>
              <w:br/>
            </w:r>
          </w:p>
          <w:p w:rsidR="000D6511" w:rsidRDefault="000D6511" w:rsidP="00051D2D">
            <w:r w:rsidRPr="009169CA">
              <w:t>Учеба актива</w:t>
            </w:r>
            <w:r>
              <w:t xml:space="preserve"> «Школа эффективных лидеров»;</w:t>
            </w:r>
            <w:r>
              <w:br/>
            </w:r>
          </w:p>
          <w:p w:rsidR="000D6511" w:rsidRPr="002543E8" w:rsidRDefault="000D6511" w:rsidP="00051D2D">
            <w:pPr>
              <w:rPr>
                <w:rFonts w:eastAsia="Times New Roman"/>
                <w:lang w:eastAsia="ru-RU"/>
              </w:rPr>
            </w:pPr>
            <w:r w:rsidRPr="009169CA">
              <w:t>Муниципальный  конкурс инсценированной песни военных лет «Песня-спутница</w:t>
            </w:r>
            <w:r>
              <w:t xml:space="preserve"> Победы» в рамках </w:t>
            </w:r>
            <w:proofErr w:type="gramStart"/>
            <w:r>
              <w:t>областного</w:t>
            </w:r>
            <w:proofErr w:type="gramEnd"/>
            <w:r>
              <w:t>;</w:t>
            </w:r>
            <w:r>
              <w:br/>
              <w:t>Конкурс  бардовской песни.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 2020</w:t>
            </w: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Default="000D6511" w:rsidP="00D963F0">
            <w:pPr>
              <w:rPr>
                <w:rFonts w:eastAsia="Times New Roman"/>
                <w:lang w:eastAsia="ru-RU"/>
              </w:rPr>
            </w:pPr>
          </w:p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051D2D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051D2D">
            <w:r w:rsidRPr="009169CA">
              <w:t xml:space="preserve"> </w:t>
            </w:r>
            <w:proofErr w:type="spellStart"/>
            <w:r w:rsidRPr="009169CA">
              <w:t>Брейн</w:t>
            </w:r>
            <w:proofErr w:type="spellEnd"/>
            <w:r w:rsidRPr="009169CA">
              <w:t xml:space="preserve"> - ринг « Ко</w:t>
            </w:r>
            <w:r>
              <w:t>смос»;</w:t>
            </w:r>
            <w:r>
              <w:br/>
            </w:r>
          </w:p>
          <w:p w:rsidR="000D6511" w:rsidRDefault="000D6511" w:rsidP="00051D2D">
            <w:r>
              <w:t>Акция «Под знаменем Победы»;</w:t>
            </w:r>
            <w:r>
              <w:br/>
            </w:r>
          </w:p>
          <w:p w:rsidR="000D6511" w:rsidRDefault="000D6511" w:rsidP="00051D2D">
            <w:r w:rsidRPr="009169CA">
              <w:t>Конференция «Была война</w:t>
            </w:r>
            <w:proofErr w:type="gramStart"/>
            <w:r w:rsidRPr="009169CA">
              <w:t xml:space="preserve"> .</w:t>
            </w:r>
            <w:proofErr w:type="gramEnd"/>
            <w:r w:rsidRPr="009169CA">
              <w:t>.Была победа» (Берлинск</w:t>
            </w:r>
            <w:r>
              <w:t>ая наступательная  операция);</w:t>
            </w:r>
            <w:r>
              <w:br/>
            </w:r>
          </w:p>
          <w:p w:rsidR="000D6511" w:rsidRDefault="000D6511" w:rsidP="00051D2D">
            <w:r>
              <w:t>Операция «Ветеран»;</w:t>
            </w:r>
            <w:r>
              <w:br/>
            </w:r>
          </w:p>
          <w:p w:rsidR="000D6511" w:rsidRDefault="000D6511" w:rsidP="00051D2D">
            <w:r w:rsidRPr="009169CA">
              <w:t>Смотр - конкурс  на лучшую знаменную</w:t>
            </w:r>
            <w:r>
              <w:t xml:space="preserve"> группу «Равнение на знамя»; </w:t>
            </w:r>
            <w:r>
              <w:br/>
            </w:r>
          </w:p>
          <w:p w:rsidR="000D6511" w:rsidRDefault="000D6511" w:rsidP="00051D2D">
            <w:r w:rsidRPr="009169CA">
              <w:t>См</w:t>
            </w:r>
            <w:r>
              <w:t>отр - конку</w:t>
            </w:r>
            <w:proofErr w:type="gramStart"/>
            <w:r>
              <w:t>рс  стр</w:t>
            </w:r>
            <w:proofErr w:type="gramEnd"/>
            <w:r>
              <w:t>оя и песни;</w:t>
            </w:r>
            <w:r>
              <w:br/>
            </w:r>
          </w:p>
          <w:p w:rsidR="000D6511" w:rsidRPr="002543E8" w:rsidRDefault="000D6511" w:rsidP="00051D2D">
            <w:pPr>
              <w:rPr>
                <w:rFonts w:eastAsia="Times New Roman"/>
                <w:lang w:eastAsia="ru-RU"/>
              </w:rPr>
            </w:pPr>
            <w:r w:rsidRPr="009169CA">
              <w:t>Слёт актива «Салют Победы не померкнет!»  к  75-годовщине  Победы  в рамках смотра-конкурса де</w:t>
            </w:r>
            <w:r>
              <w:t>тских и молодежных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051D2D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  <w:p w:rsidR="000D6511" w:rsidRDefault="000D6511" w:rsidP="007A1676">
            <w:pPr>
              <w:pStyle w:val="af"/>
              <w:ind w:left="0"/>
              <w:jc w:val="both"/>
            </w:pPr>
          </w:p>
        </w:tc>
      </w:tr>
      <w:tr w:rsidR="000D6511" w:rsidRPr="006209AC" w:rsidTr="000B7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2C4153">
            <w:pPr>
              <w:pStyle w:val="af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Default="000D6511" w:rsidP="000B702A">
            <w:pPr>
              <w:spacing w:line="240" w:lineRule="atLeast"/>
            </w:pPr>
            <w:r w:rsidRPr="009169CA">
              <w:t>Вахта Памя</w:t>
            </w:r>
            <w:r>
              <w:t>ти «Мы рождены не для войны»;</w:t>
            </w:r>
            <w:r>
              <w:br/>
            </w:r>
          </w:p>
          <w:p w:rsidR="000D6511" w:rsidRDefault="000D6511" w:rsidP="000B702A">
            <w:pPr>
              <w:spacing w:line="240" w:lineRule="atLeast"/>
            </w:pPr>
            <w:r w:rsidRPr="009169CA">
              <w:t>Ак</w:t>
            </w:r>
            <w:r>
              <w:t>ция «Спасибо деду за Победу»;</w:t>
            </w:r>
            <w:r>
              <w:br/>
            </w:r>
          </w:p>
          <w:p w:rsidR="000D6511" w:rsidRPr="00051D2D" w:rsidRDefault="000D6511" w:rsidP="00051D2D">
            <w:pPr>
              <w:spacing w:line="240" w:lineRule="atLeast"/>
              <w:rPr>
                <w:b/>
                <w:i/>
                <w:u w:val="single"/>
              </w:rPr>
            </w:pPr>
            <w:r w:rsidRPr="009169CA">
              <w:t>Фестиваль детских организаций « Возьмемся за руки, друзья!».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1" w:rsidRPr="002543E8" w:rsidRDefault="000D6511" w:rsidP="00D963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11" w:rsidRPr="002543E8" w:rsidRDefault="000D6511" w:rsidP="00051D2D">
            <w:pPr>
              <w:rPr>
                <w:rFonts w:eastAsia="Times New Roman"/>
                <w:lang w:eastAsia="ru-RU"/>
              </w:rPr>
            </w:pPr>
            <w:r w:rsidRPr="002543E8">
              <w:rPr>
                <w:rFonts w:eastAsia="Times New Roman"/>
                <w:lang w:eastAsia="ru-RU"/>
              </w:rPr>
              <w:t xml:space="preserve">Классные </w:t>
            </w:r>
            <w:r w:rsidRPr="007C1AE0">
              <w:rPr>
                <w:rFonts w:eastAsia="Times New Roman"/>
                <w:lang w:eastAsia="ru-RU"/>
              </w:rPr>
              <w:t>руководители</w:t>
            </w:r>
            <w:r>
              <w:rPr>
                <w:rFonts w:eastAsia="Times New Roman"/>
                <w:lang w:eastAsia="ru-RU"/>
              </w:rPr>
              <w:t xml:space="preserve"> 1-11 классов</w:t>
            </w:r>
            <w:r w:rsidRPr="002543E8">
              <w:rPr>
                <w:rFonts w:eastAsia="Times New Roman"/>
                <w:lang w:eastAsia="ru-RU"/>
              </w:rPr>
              <w:t>,</w:t>
            </w: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Вожатые Аветян Н.М., Шандра Д.А.,</w:t>
            </w:r>
          </w:p>
          <w:p w:rsidR="000D6511" w:rsidRDefault="000D6511" w:rsidP="00051D2D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</w:p>
          <w:p w:rsidR="000D6511" w:rsidRPr="00051D2D" w:rsidRDefault="000D6511" w:rsidP="007A1676">
            <w:pPr>
              <w:pStyle w:val="af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ВР Подкользина А.В.</w:t>
            </w:r>
          </w:p>
        </w:tc>
      </w:tr>
    </w:tbl>
    <w:p w:rsidR="00AF6214" w:rsidRPr="006209AC" w:rsidRDefault="00AF6214" w:rsidP="006209AC">
      <w:pPr>
        <w:spacing w:line="276" w:lineRule="auto"/>
        <w:ind w:firstLine="567"/>
        <w:jc w:val="both"/>
      </w:pPr>
    </w:p>
    <w:p w:rsidR="00033BE0" w:rsidRPr="006209AC" w:rsidRDefault="00033BE0" w:rsidP="006209AC">
      <w:pPr>
        <w:spacing w:line="276" w:lineRule="auto"/>
        <w:jc w:val="both"/>
      </w:pPr>
      <w:r w:rsidRPr="006209AC">
        <w:t xml:space="preserve">Заместитель директора по воспитательной </w:t>
      </w:r>
      <w:r w:rsidR="002C4153" w:rsidRPr="006209AC">
        <w:t xml:space="preserve">работе  </w:t>
      </w:r>
      <w:r w:rsidR="002C4153">
        <w:tab/>
      </w:r>
      <w:r w:rsidR="002C4153">
        <w:tab/>
      </w:r>
      <w:r w:rsidR="002C4153">
        <w:tab/>
      </w:r>
      <w:proofErr w:type="spellStart"/>
      <w:r w:rsidR="002C4153" w:rsidRPr="006209AC">
        <w:t>А.В.Подкользина</w:t>
      </w:r>
      <w:proofErr w:type="spellEnd"/>
      <w:r w:rsidRPr="006209AC">
        <w:t xml:space="preserve">                                                                </w:t>
      </w:r>
    </w:p>
    <w:sectPr w:rsidR="00033BE0" w:rsidRPr="006209AC" w:rsidSect="006576B0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8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5"/>
    <w:multiLevelType w:val="singleLevel"/>
    <w:tmpl w:val="372A9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1F5EFD"/>
    <w:multiLevelType w:val="hybridMultilevel"/>
    <w:tmpl w:val="45AADF6C"/>
    <w:lvl w:ilvl="0" w:tplc="D3AC1C40">
      <w:start w:val="2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9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A53403B"/>
    <w:multiLevelType w:val="multilevel"/>
    <w:tmpl w:val="9A9E3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F5833"/>
    <w:multiLevelType w:val="hybridMultilevel"/>
    <w:tmpl w:val="B876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B6D4E"/>
    <w:multiLevelType w:val="multilevel"/>
    <w:tmpl w:val="537C29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C9B0BC6"/>
    <w:multiLevelType w:val="hybridMultilevel"/>
    <w:tmpl w:val="C1E2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73BCA"/>
    <w:multiLevelType w:val="hybridMultilevel"/>
    <w:tmpl w:val="8FB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D23D77"/>
    <w:multiLevelType w:val="hybridMultilevel"/>
    <w:tmpl w:val="8FB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039C"/>
    <w:multiLevelType w:val="hybridMultilevel"/>
    <w:tmpl w:val="6C1E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144C7"/>
    <w:multiLevelType w:val="multilevel"/>
    <w:tmpl w:val="7760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22F72"/>
    <w:multiLevelType w:val="hybridMultilevel"/>
    <w:tmpl w:val="AD38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35BDB"/>
    <w:multiLevelType w:val="hybridMultilevel"/>
    <w:tmpl w:val="418E617A"/>
    <w:lvl w:ilvl="0" w:tplc="372A9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5687F"/>
    <w:multiLevelType w:val="hybridMultilevel"/>
    <w:tmpl w:val="8FB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E6895"/>
    <w:multiLevelType w:val="hybridMultilevel"/>
    <w:tmpl w:val="DB92205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78825404"/>
    <w:multiLevelType w:val="hybridMultilevel"/>
    <w:tmpl w:val="F0BC0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5"/>
  </w:num>
  <w:num w:numId="11">
    <w:abstractNumId w:val="11"/>
  </w:num>
  <w:num w:numId="12">
    <w:abstractNumId w:val="18"/>
  </w:num>
  <w:num w:numId="13">
    <w:abstractNumId w:val="13"/>
  </w:num>
  <w:num w:numId="14">
    <w:abstractNumId w:val="17"/>
  </w:num>
  <w:num w:numId="15">
    <w:abstractNumId w:val="9"/>
  </w:num>
  <w:num w:numId="16">
    <w:abstractNumId w:val="15"/>
  </w:num>
  <w:num w:numId="17">
    <w:abstractNumId w:val="19"/>
  </w:num>
  <w:num w:numId="18">
    <w:abstractNumId w:val="24"/>
  </w:num>
  <w:num w:numId="19">
    <w:abstractNumId w:val="21"/>
  </w:num>
  <w:num w:numId="20">
    <w:abstractNumId w:val="22"/>
  </w:num>
  <w:num w:numId="21">
    <w:abstractNumId w:val="12"/>
  </w:num>
  <w:num w:numId="22">
    <w:abstractNumId w:val="20"/>
  </w:num>
  <w:num w:numId="23">
    <w:abstractNumId w:val="10"/>
  </w:num>
  <w:num w:numId="24">
    <w:abstractNumId w:val="14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F"/>
    <w:rsid w:val="000023C4"/>
    <w:rsid w:val="000059A3"/>
    <w:rsid w:val="00033BE0"/>
    <w:rsid w:val="00051D2D"/>
    <w:rsid w:val="00062D8F"/>
    <w:rsid w:val="00067F7B"/>
    <w:rsid w:val="00097D7C"/>
    <w:rsid w:val="000B702A"/>
    <w:rsid w:val="000D6511"/>
    <w:rsid w:val="00104099"/>
    <w:rsid w:val="00111C8E"/>
    <w:rsid w:val="001328DE"/>
    <w:rsid w:val="001C0A29"/>
    <w:rsid w:val="001C3BA6"/>
    <w:rsid w:val="00201F79"/>
    <w:rsid w:val="002257E6"/>
    <w:rsid w:val="00227F06"/>
    <w:rsid w:val="00237001"/>
    <w:rsid w:val="002543E8"/>
    <w:rsid w:val="00275D4A"/>
    <w:rsid w:val="002C4153"/>
    <w:rsid w:val="002E277D"/>
    <w:rsid w:val="00332EFB"/>
    <w:rsid w:val="003C0C4E"/>
    <w:rsid w:val="003E2D78"/>
    <w:rsid w:val="00495884"/>
    <w:rsid w:val="004C453A"/>
    <w:rsid w:val="004D61CB"/>
    <w:rsid w:val="00517EC3"/>
    <w:rsid w:val="005266FF"/>
    <w:rsid w:val="00533F78"/>
    <w:rsid w:val="005737D7"/>
    <w:rsid w:val="005759F8"/>
    <w:rsid w:val="00580127"/>
    <w:rsid w:val="00592B52"/>
    <w:rsid w:val="005C44D4"/>
    <w:rsid w:val="00612D68"/>
    <w:rsid w:val="006209AC"/>
    <w:rsid w:val="006576B0"/>
    <w:rsid w:val="006B57C2"/>
    <w:rsid w:val="006D633B"/>
    <w:rsid w:val="006F1A76"/>
    <w:rsid w:val="007A1676"/>
    <w:rsid w:val="007E6441"/>
    <w:rsid w:val="007F66A9"/>
    <w:rsid w:val="00804886"/>
    <w:rsid w:val="00863125"/>
    <w:rsid w:val="008831F2"/>
    <w:rsid w:val="008916A9"/>
    <w:rsid w:val="008B69D9"/>
    <w:rsid w:val="008E5E99"/>
    <w:rsid w:val="009121C5"/>
    <w:rsid w:val="009436B5"/>
    <w:rsid w:val="00966957"/>
    <w:rsid w:val="009754E1"/>
    <w:rsid w:val="00997C01"/>
    <w:rsid w:val="00A1366F"/>
    <w:rsid w:val="00A27487"/>
    <w:rsid w:val="00A41FD3"/>
    <w:rsid w:val="00A72308"/>
    <w:rsid w:val="00A8107E"/>
    <w:rsid w:val="00AA4866"/>
    <w:rsid w:val="00AD4394"/>
    <w:rsid w:val="00AF6214"/>
    <w:rsid w:val="00B203C8"/>
    <w:rsid w:val="00B60E02"/>
    <w:rsid w:val="00B90095"/>
    <w:rsid w:val="00BE343A"/>
    <w:rsid w:val="00BF6BD7"/>
    <w:rsid w:val="00BF70BD"/>
    <w:rsid w:val="00C058EB"/>
    <w:rsid w:val="00C62F27"/>
    <w:rsid w:val="00C74043"/>
    <w:rsid w:val="00C8106B"/>
    <w:rsid w:val="00CE5C08"/>
    <w:rsid w:val="00CF28C6"/>
    <w:rsid w:val="00D05D86"/>
    <w:rsid w:val="00D24898"/>
    <w:rsid w:val="00D80A4D"/>
    <w:rsid w:val="00D963F0"/>
    <w:rsid w:val="00DB073E"/>
    <w:rsid w:val="00DF324A"/>
    <w:rsid w:val="00DF5B87"/>
    <w:rsid w:val="00E1332B"/>
    <w:rsid w:val="00E7439D"/>
    <w:rsid w:val="00F16FC0"/>
    <w:rsid w:val="00F365A0"/>
    <w:rsid w:val="00F55ED0"/>
    <w:rsid w:val="00F96BEF"/>
    <w:rsid w:val="00FE1B10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80127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6214"/>
    <w:rPr>
      <w:rFonts w:ascii="Wingdings" w:hAnsi="Wingdings"/>
    </w:rPr>
  </w:style>
  <w:style w:type="character" w:customStyle="1" w:styleId="WW8Num3z0">
    <w:name w:val="WW8Num3z0"/>
    <w:rsid w:val="00AF6214"/>
    <w:rPr>
      <w:rFonts w:ascii="Wingdings" w:hAnsi="Wingdings"/>
    </w:rPr>
  </w:style>
  <w:style w:type="character" w:customStyle="1" w:styleId="WW8Num4z0">
    <w:name w:val="WW8Num4z0"/>
    <w:rsid w:val="00AF6214"/>
    <w:rPr>
      <w:rFonts w:ascii="Wingdings" w:hAnsi="Wingdings"/>
    </w:rPr>
  </w:style>
  <w:style w:type="character" w:customStyle="1" w:styleId="Absatz-Standardschriftart">
    <w:name w:val="Absatz-Standardschriftart"/>
    <w:rsid w:val="00AF6214"/>
  </w:style>
  <w:style w:type="character" w:customStyle="1" w:styleId="WW-Absatz-Standardschriftart">
    <w:name w:val="WW-Absatz-Standardschriftart"/>
    <w:rsid w:val="00AF6214"/>
  </w:style>
  <w:style w:type="character" w:customStyle="1" w:styleId="WW-Absatz-Standardschriftart1">
    <w:name w:val="WW-Absatz-Standardschriftart1"/>
    <w:rsid w:val="00AF6214"/>
  </w:style>
  <w:style w:type="character" w:customStyle="1" w:styleId="WW-Absatz-Standardschriftart11">
    <w:name w:val="WW-Absatz-Standardschriftart11"/>
    <w:rsid w:val="00AF6214"/>
  </w:style>
  <w:style w:type="character" w:customStyle="1" w:styleId="WW-Absatz-Standardschriftart111">
    <w:name w:val="WW-Absatz-Standardschriftart111"/>
    <w:rsid w:val="00AF6214"/>
  </w:style>
  <w:style w:type="character" w:customStyle="1" w:styleId="WW8Num5z0">
    <w:name w:val="WW8Num5z0"/>
    <w:rsid w:val="00AF6214"/>
    <w:rPr>
      <w:rFonts w:ascii="Wingdings" w:hAnsi="Wingdings"/>
    </w:rPr>
  </w:style>
  <w:style w:type="character" w:customStyle="1" w:styleId="WW-Absatz-Standardschriftart1111">
    <w:name w:val="WW-Absatz-Standardschriftart1111"/>
    <w:rsid w:val="00AF6214"/>
  </w:style>
  <w:style w:type="character" w:customStyle="1" w:styleId="WW8Num25z0">
    <w:name w:val="WW8Num25z0"/>
    <w:rsid w:val="00AF6214"/>
    <w:rPr>
      <w:rFonts w:ascii="Wingdings" w:hAnsi="Wingdings"/>
    </w:rPr>
  </w:style>
  <w:style w:type="character" w:customStyle="1" w:styleId="WW8Num25z1">
    <w:name w:val="WW8Num25z1"/>
    <w:rsid w:val="00AF6214"/>
    <w:rPr>
      <w:rFonts w:ascii="Courier New" w:hAnsi="Courier New" w:cs="Courier New"/>
    </w:rPr>
  </w:style>
  <w:style w:type="character" w:customStyle="1" w:styleId="WW8Num25z3">
    <w:name w:val="WW8Num25z3"/>
    <w:rsid w:val="00AF6214"/>
    <w:rPr>
      <w:rFonts w:ascii="Symbol" w:hAnsi="Symbol"/>
    </w:rPr>
  </w:style>
  <w:style w:type="character" w:customStyle="1" w:styleId="WW8Num9z0">
    <w:name w:val="WW8Num9z0"/>
    <w:rsid w:val="00AF6214"/>
    <w:rPr>
      <w:rFonts w:ascii="Wingdings" w:hAnsi="Wingdings"/>
    </w:rPr>
  </w:style>
  <w:style w:type="character" w:customStyle="1" w:styleId="WW8Num9z1">
    <w:name w:val="WW8Num9z1"/>
    <w:rsid w:val="00AF6214"/>
    <w:rPr>
      <w:rFonts w:ascii="Courier New" w:hAnsi="Courier New" w:cs="Courier New"/>
    </w:rPr>
  </w:style>
  <w:style w:type="character" w:customStyle="1" w:styleId="WW8Num9z3">
    <w:name w:val="WW8Num9z3"/>
    <w:rsid w:val="00AF6214"/>
    <w:rPr>
      <w:rFonts w:ascii="Symbol" w:hAnsi="Symbol"/>
    </w:rPr>
  </w:style>
  <w:style w:type="character" w:customStyle="1" w:styleId="WW8Num37z0">
    <w:name w:val="WW8Num37z0"/>
    <w:rsid w:val="00AF6214"/>
    <w:rPr>
      <w:rFonts w:ascii="Wingdings" w:hAnsi="Wingdings"/>
    </w:rPr>
  </w:style>
  <w:style w:type="character" w:customStyle="1" w:styleId="WW8Num37z1">
    <w:name w:val="WW8Num37z1"/>
    <w:rsid w:val="00AF6214"/>
    <w:rPr>
      <w:rFonts w:ascii="Courier New" w:hAnsi="Courier New" w:cs="Courier New"/>
    </w:rPr>
  </w:style>
  <w:style w:type="character" w:customStyle="1" w:styleId="WW8Num37z3">
    <w:name w:val="WW8Num37z3"/>
    <w:rsid w:val="00AF6214"/>
    <w:rPr>
      <w:rFonts w:ascii="Symbol" w:hAnsi="Symbol"/>
    </w:rPr>
  </w:style>
  <w:style w:type="character" w:styleId="a3">
    <w:name w:val="Hyperlink"/>
    <w:rsid w:val="00AF6214"/>
    <w:rPr>
      <w:rFonts w:ascii="Times New Roman" w:hAnsi="Times New Roman" w:cs="Times New Roman"/>
      <w:color w:val="0000FF"/>
      <w:u w:val="single"/>
    </w:rPr>
  </w:style>
  <w:style w:type="character" w:customStyle="1" w:styleId="a4">
    <w:name w:val="Символ нумерации"/>
    <w:rsid w:val="00AF6214"/>
  </w:style>
  <w:style w:type="paragraph" w:customStyle="1" w:styleId="a5">
    <w:name w:val="Заголовок"/>
    <w:basedOn w:val="a"/>
    <w:next w:val="a6"/>
    <w:rsid w:val="00AF62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AF6214"/>
    <w:pPr>
      <w:spacing w:after="120"/>
    </w:pPr>
  </w:style>
  <w:style w:type="character" w:customStyle="1" w:styleId="a7">
    <w:name w:val="Основной текст Знак"/>
    <w:basedOn w:val="a0"/>
    <w:link w:val="a6"/>
    <w:rsid w:val="00AF621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AF6214"/>
    <w:rPr>
      <w:rFonts w:cs="Tahoma"/>
    </w:rPr>
  </w:style>
  <w:style w:type="paragraph" w:customStyle="1" w:styleId="1">
    <w:name w:val="Название1"/>
    <w:basedOn w:val="a"/>
    <w:rsid w:val="00AF621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F6214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AF6214"/>
  </w:style>
  <w:style w:type="character" w:customStyle="1" w:styleId="ab">
    <w:name w:val="Название Знак"/>
    <w:basedOn w:val="a0"/>
    <w:link w:val="a9"/>
    <w:rsid w:val="00AF6214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AF621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AF6214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1">
    <w:name w:val="Абзац списка1"/>
    <w:basedOn w:val="a"/>
    <w:rsid w:val="00AF6214"/>
    <w:pPr>
      <w:ind w:left="720"/>
    </w:pPr>
    <w:rPr>
      <w:lang w:val="en-US" w:bidi="en-US"/>
    </w:rPr>
  </w:style>
  <w:style w:type="paragraph" w:customStyle="1" w:styleId="ad">
    <w:name w:val="Содержимое таблицы"/>
    <w:basedOn w:val="a"/>
    <w:rsid w:val="00AF6214"/>
    <w:pPr>
      <w:suppressLineNumbers/>
    </w:pPr>
  </w:style>
  <w:style w:type="paragraph" w:customStyle="1" w:styleId="ae">
    <w:name w:val="Заголовок таблицы"/>
    <w:basedOn w:val="ad"/>
    <w:rsid w:val="00AF6214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AF6214"/>
    <w:pPr>
      <w:autoSpaceDE w:val="0"/>
      <w:jc w:val="center"/>
    </w:pPr>
    <w:rPr>
      <w:rFonts w:eastAsia="Times New Roman"/>
      <w:b/>
      <w:bCs/>
      <w:caps/>
    </w:rPr>
  </w:style>
  <w:style w:type="paragraph" w:styleId="af">
    <w:name w:val="List Paragraph"/>
    <w:basedOn w:val="a"/>
    <w:uiPriority w:val="34"/>
    <w:qFormat/>
    <w:rsid w:val="00AF6214"/>
    <w:pPr>
      <w:ind w:left="720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AF6214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f0">
    <w:name w:val="No Spacing"/>
    <w:qFormat/>
    <w:rsid w:val="00AF6214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af1">
    <w:name w:val="footnote text"/>
    <w:basedOn w:val="a"/>
    <w:link w:val="af2"/>
    <w:rsid w:val="00AF621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F6214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3">
    <w:name w:val="Normal (Web)"/>
    <w:basedOn w:val="a"/>
    <w:uiPriority w:val="99"/>
    <w:rsid w:val="00AF6214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p9">
    <w:name w:val="p9"/>
    <w:basedOn w:val="a"/>
    <w:rsid w:val="00AF62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f4">
    <w:name w:val="Table Grid"/>
    <w:basedOn w:val="a1"/>
    <w:uiPriority w:val="59"/>
    <w:rsid w:val="00AF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AF6214"/>
    <w:pPr>
      <w:spacing w:before="28" w:after="28" w:line="100" w:lineRule="atLeast"/>
    </w:pPr>
    <w:rPr>
      <w:rFonts w:eastAsia="Times New Roman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F62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2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033B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BE0"/>
    <w:pPr>
      <w:shd w:val="clear" w:color="auto" w:fill="FFFFFF"/>
      <w:suppressAutoHyphens w:val="0"/>
      <w:spacing w:before="60" w:after="240" w:line="0" w:lineRule="atLeast"/>
      <w:jc w:val="center"/>
    </w:pPr>
    <w:rPr>
      <w:rFonts w:eastAsia="Times New Roman"/>
      <w:kern w:val="0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580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80127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6214"/>
    <w:rPr>
      <w:rFonts w:ascii="Wingdings" w:hAnsi="Wingdings"/>
    </w:rPr>
  </w:style>
  <w:style w:type="character" w:customStyle="1" w:styleId="WW8Num3z0">
    <w:name w:val="WW8Num3z0"/>
    <w:rsid w:val="00AF6214"/>
    <w:rPr>
      <w:rFonts w:ascii="Wingdings" w:hAnsi="Wingdings"/>
    </w:rPr>
  </w:style>
  <w:style w:type="character" w:customStyle="1" w:styleId="WW8Num4z0">
    <w:name w:val="WW8Num4z0"/>
    <w:rsid w:val="00AF6214"/>
    <w:rPr>
      <w:rFonts w:ascii="Wingdings" w:hAnsi="Wingdings"/>
    </w:rPr>
  </w:style>
  <w:style w:type="character" w:customStyle="1" w:styleId="Absatz-Standardschriftart">
    <w:name w:val="Absatz-Standardschriftart"/>
    <w:rsid w:val="00AF6214"/>
  </w:style>
  <w:style w:type="character" w:customStyle="1" w:styleId="WW-Absatz-Standardschriftart">
    <w:name w:val="WW-Absatz-Standardschriftart"/>
    <w:rsid w:val="00AF6214"/>
  </w:style>
  <w:style w:type="character" w:customStyle="1" w:styleId="WW-Absatz-Standardschriftart1">
    <w:name w:val="WW-Absatz-Standardschriftart1"/>
    <w:rsid w:val="00AF6214"/>
  </w:style>
  <w:style w:type="character" w:customStyle="1" w:styleId="WW-Absatz-Standardschriftart11">
    <w:name w:val="WW-Absatz-Standardschriftart11"/>
    <w:rsid w:val="00AF6214"/>
  </w:style>
  <w:style w:type="character" w:customStyle="1" w:styleId="WW-Absatz-Standardschriftart111">
    <w:name w:val="WW-Absatz-Standardschriftart111"/>
    <w:rsid w:val="00AF6214"/>
  </w:style>
  <w:style w:type="character" w:customStyle="1" w:styleId="WW8Num5z0">
    <w:name w:val="WW8Num5z0"/>
    <w:rsid w:val="00AF6214"/>
    <w:rPr>
      <w:rFonts w:ascii="Wingdings" w:hAnsi="Wingdings"/>
    </w:rPr>
  </w:style>
  <w:style w:type="character" w:customStyle="1" w:styleId="WW-Absatz-Standardschriftart1111">
    <w:name w:val="WW-Absatz-Standardschriftart1111"/>
    <w:rsid w:val="00AF6214"/>
  </w:style>
  <w:style w:type="character" w:customStyle="1" w:styleId="WW8Num25z0">
    <w:name w:val="WW8Num25z0"/>
    <w:rsid w:val="00AF6214"/>
    <w:rPr>
      <w:rFonts w:ascii="Wingdings" w:hAnsi="Wingdings"/>
    </w:rPr>
  </w:style>
  <w:style w:type="character" w:customStyle="1" w:styleId="WW8Num25z1">
    <w:name w:val="WW8Num25z1"/>
    <w:rsid w:val="00AF6214"/>
    <w:rPr>
      <w:rFonts w:ascii="Courier New" w:hAnsi="Courier New" w:cs="Courier New"/>
    </w:rPr>
  </w:style>
  <w:style w:type="character" w:customStyle="1" w:styleId="WW8Num25z3">
    <w:name w:val="WW8Num25z3"/>
    <w:rsid w:val="00AF6214"/>
    <w:rPr>
      <w:rFonts w:ascii="Symbol" w:hAnsi="Symbol"/>
    </w:rPr>
  </w:style>
  <w:style w:type="character" w:customStyle="1" w:styleId="WW8Num9z0">
    <w:name w:val="WW8Num9z0"/>
    <w:rsid w:val="00AF6214"/>
    <w:rPr>
      <w:rFonts w:ascii="Wingdings" w:hAnsi="Wingdings"/>
    </w:rPr>
  </w:style>
  <w:style w:type="character" w:customStyle="1" w:styleId="WW8Num9z1">
    <w:name w:val="WW8Num9z1"/>
    <w:rsid w:val="00AF6214"/>
    <w:rPr>
      <w:rFonts w:ascii="Courier New" w:hAnsi="Courier New" w:cs="Courier New"/>
    </w:rPr>
  </w:style>
  <w:style w:type="character" w:customStyle="1" w:styleId="WW8Num9z3">
    <w:name w:val="WW8Num9z3"/>
    <w:rsid w:val="00AF6214"/>
    <w:rPr>
      <w:rFonts w:ascii="Symbol" w:hAnsi="Symbol"/>
    </w:rPr>
  </w:style>
  <w:style w:type="character" w:customStyle="1" w:styleId="WW8Num37z0">
    <w:name w:val="WW8Num37z0"/>
    <w:rsid w:val="00AF6214"/>
    <w:rPr>
      <w:rFonts w:ascii="Wingdings" w:hAnsi="Wingdings"/>
    </w:rPr>
  </w:style>
  <w:style w:type="character" w:customStyle="1" w:styleId="WW8Num37z1">
    <w:name w:val="WW8Num37z1"/>
    <w:rsid w:val="00AF6214"/>
    <w:rPr>
      <w:rFonts w:ascii="Courier New" w:hAnsi="Courier New" w:cs="Courier New"/>
    </w:rPr>
  </w:style>
  <w:style w:type="character" w:customStyle="1" w:styleId="WW8Num37z3">
    <w:name w:val="WW8Num37z3"/>
    <w:rsid w:val="00AF6214"/>
    <w:rPr>
      <w:rFonts w:ascii="Symbol" w:hAnsi="Symbol"/>
    </w:rPr>
  </w:style>
  <w:style w:type="character" w:styleId="a3">
    <w:name w:val="Hyperlink"/>
    <w:rsid w:val="00AF6214"/>
    <w:rPr>
      <w:rFonts w:ascii="Times New Roman" w:hAnsi="Times New Roman" w:cs="Times New Roman"/>
      <w:color w:val="0000FF"/>
      <w:u w:val="single"/>
    </w:rPr>
  </w:style>
  <w:style w:type="character" w:customStyle="1" w:styleId="a4">
    <w:name w:val="Символ нумерации"/>
    <w:rsid w:val="00AF6214"/>
  </w:style>
  <w:style w:type="paragraph" w:customStyle="1" w:styleId="a5">
    <w:name w:val="Заголовок"/>
    <w:basedOn w:val="a"/>
    <w:next w:val="a6"/>
    <w:rsid w:val="00AF62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AF6214"/>
    <w:pPr>
      <w:spacing w:after="120"/>
    </w:pPr>
  </w:style>
  <w:style w:type="character" w:customStyle="1" w:styleId="a7">
    <w:name w:val="Основной текст Знак"/>
    <w:basedOn w:val="a0"/>
    <w:link w:val="a6"/>
    <w:rsid w:val="00AF621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AF6214"/>
    <w:rPr>
      <w:rFonts w:cs="Tahoma"/>
    </w:rPr>
  </w:style>
  <w:style w:type="paragraph" w:customStyle="1" w:styleId="1">
    <w:name w:val="Название1"/>
    <w:basedOn w:val="a"/>
    <w:rsid w:val="00AF621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F6214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AF6214"/>
  </w:style>
  <w:style w:type="character" w:customStyle="1" w:styleId="ab">
    <w:name w:val="Название Знак"/>
    <w:basedOn w:val="a0"/>
    <w:link w:val="a9"/>
    <w:rsid w:val="00AF6214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AF621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AF6214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1">
    <w:name w:val="Абзац списка1"/>
    <w:basedOn w:val="a"/>
    <w:rsid w:val="00AF6214"/>
    <w:pPr>
      <w:ind w:left="720"/>
    </w:pPr>
    <w:rPr>
      <w:lang w:val="en-US" w:bidi="en-US"/>
    </w:rPr>
  </w:style>
  <w:style w:type="paragraph" w:customStyle="1" w:styleId="ad">
    <w:name w:val="Содержимое таблицы"/>
    <w:basedOn w:val="a"/>
    <w:rsid w:val="00AF6214"/>
    <w:pPr>
      <w:suppressLineNumbers/>
    </w:pPr>
  </w:style>
  <w:style w:type="paragraph" w:customStyle="1" w:styleId="ae">
    <w:name w:val="Заголовок таблицы"/>
    <w:basedOn w:val="ad"/>
    <w:rsid w:val="00AF6214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AF6214"/>
    <w:pPr>
      <w:autoSpaceDE w:val="0"/>
      <w:jc w:val="center"/>
    </w:pPr>
    <w:rPr>
      <w:rFonts w:eastAsia="Times New Roman"/>
      <w:b/>
      <w:bCs/>
      <w:caps/>
    </w:rPr>
  </w:style>
  <w:style w:type="paragraph" w:styleId="af">
    <w:name w:val="List Paragraph"/>
    <w:basedOn w:val="a"/>
    <w:uiPriority w:val="34"/>
    <w:qFormat/>
    <w:rsid w:val="00AF6214"/>
    <w:pPr>
      <w:ind w:left="720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AF6214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f0">
    <w:name w:val="No Spacing"/>
    <w:qFormat/>
    <w:rsid w:val="00AF6214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af1">
    <w:name w:val="footnote text"/>
    <w:basedOn w:val="a"/>
    <w:link w:val="af2"/>
    <w:rsid w:val="00AF621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F6214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3">
    <w:name w:val="Normal (Web)"/>
    <w:basedOn w:val="a"/>
    <w:uiPriority w:val="99"/>
    <w:rsid w:val="00AF6214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p9">
    <w:name w:val="p9"/>
    <w:basedOn w:val="a"/>
    <w:rsid w:val="00AF62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f4">
    <w:name w:val="Table Grid"/>
    <w:basedOn w:val="a1"/>
    <w:uiPriority w:val="59"/>
    <w:rsid w:val="00AF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AF6214"/>
    <w:pPr>
      <w:spacing w:before="28" w:after="28" w:line="100" w:lineRule="atLeast"/>
    </w:pPr>
    <w:rPr>
      <w:rFonts w:eastAsia="Times New Roman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F62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2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033B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BE0"/>
    <w:pPr>
      <w:shd w:val="clear" w:color="auto" w:fill="FFFFFF"/>
      <w:suppressAutoHyphens w:val="0"/>
      <w:spacing w:before="60" w:after="240" w:line="0" w:lineRule="atLeast"/>
      <w:jc w:val="center"/>
    </w:pPr>
    <w:rPr>
      <w:rFonts w:eastAsia="Times New Roman"/>
      <w:kern w:val="0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580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ceum3@shakhty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29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АдминистраторПК</cp:lastModifiedBy>
  <cp:revision>27</cp:revision>
  <dcterms:created xsi:type="dcterms:W3CDTF">2019-07-01T11:04:00Z</dcterms:created>
  <dcterms:modified xsi:type="dcterms:W3CDTF">2019-09-06T08:51:00Z</dcterms:modified>
</cp:coreProperties>
</file>